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52F6" w:rsidRPr="003452F6" w:rsidRDefault="003452F6" w:rsidP="003452F6">
      <w:pPr>
        <w:pStyle w:val="Web"/>
        <w:jc w:val="both"/>
        <w:rPr>
          <w:rFonts w:ascii="Arial Narrow" w:hAnsi="Arial Narrow"/>
          <w:sz w:val="16"/>
          <w:szCs w:val="16"/>
          <w:lang w:val="el-GR"/>
        </w:rPr>
      </w:pPr>
    </w:p>
    <w:p w:rsidR="003929DA" w:rsidRPr="00834A66" w:rsidRDefault="003929DA">
      <w:pPr>
        <w:pStyle w:val="2"/>
        <w:tabs>
          <w:tab w:val="clear" w:pos="567"/>
          <w:tab w:val="left" w:pos="0"/>
        </w:tabs>
        <w:spacing w:before="57" w:after="57"/>
        <w:ind w:left="0" w:firstLine="0"/>
        <w:rPr>
          <w:rFonts w:ascii="Arial Narrow" w:eastAsia="SimSun" w:hAnsi="Arial Narrow"/>
          <w:i/>
          <w:iCs/>
          <w:color w:val="5B9BD5"/>
          <w:sz w:val="16"/>
          <w:szCs w:val="16"/>
          <w:lang w:val="el-GR"/>
        </w:rPr>
      </w:pPr>
      <w:bookmarkStart w:id="0" w:name="_Toc158902230"/>
      <w:r w:rsidRPr="00834A66">
        <w:rPr>
          <w:rFonts w:ascii="Arial Narrow" w:hAnsi="Arial Narrow"/>
          <w:sz w:val="16"/>
          <w:szCs w:val="16"/>
          <w:lang w:val="el-GR"/>
        </w:rPr>
        <w:t xml:space="preserve">ΠΑΡΑΡΤΗΜΑ ΙΙ –  </w:t>
      </w:r>
      <w:r w:rsidR="003B2743" w:rsidRPr="00834A66">
        <w:rPr>
          <w:rFonts w:ascii="Arial Narrow" w:hAnsi="Arial Narrow"/>
          <w:sz w:val="16"/>
          <w:szCs w:val="16"/>
          <w:lang w:val="el-GR"/>
        </w:rPr>
        <w:t>Υπόδειγμα Πίνακα Συμμόρφωσης</w:t>
      </w:r>
      <w:bookmarkEnd w:id="0"/>
    </w:p>
    <w:tbl>
      <w:tblPr>
        <w:tblW w:w="9677" w:type="dxa"/>
        <w:tblInd w:w="2" w:type="dxa"/>
        <w:tblLayout w:type="fixed"/>
        <w:tblCellMar>
          <w:left w:w="40" w:type="dxa"/>
          <w:right w:w="40" w:type="dxa"/>
        </w:tblCellMar>
        <w:tblLook w:val="0000"/>
      </w:tblPr>
      <w:tblGrid>
        <w:gridCol w:w="851"/>
        <w:gridCol w:w="4149"/>
        <w:gridCol w:w="2835"/>
        <w:gridCol w:w="1842"/>
      </w:tblGrid>
      <w:tr w:rsidR="005833DB" w:rsidRPr="00834A66" w:rsidTr="00834A66">
        <w:trPr>
          <w:trHeight w:hRule="exact" w:val="726"/>
        </w:trPr>
        <w:tc>
          <w:tcPr>
            <w:tcW w:w="851" w:type="dxa"/>
            <w:tcBorders>
              <w:top w:val="single" w:sz="6" w:space="0" w:color="auto"/>
              <w:left w:val="single" w:sz="6" w:space="0" w:color="auto"/>
              <w:bottom w:val="single" w:sz="12" w:space="0" w:color="auto"/>
              <w:right w:val="single" w:sz="12" w:space="0" w:color="auto"/>
            </w:tcBorders>
            <w:shd w:val="clear" w:color="auto" w:fill="FFFFFF"/>
            <w:vAlign w:val="center"/>
          </w:tcPr>
          <w:p w:rsidR="005833DB" w:rsidRPr="00834A66" w:rsidRDefault="005833DB" w:rsidP="00834A66">
            <w:pPr>
              <w:shd w:val="clear" w:color="auto" w:fill="FFFFFF"/>
              <w:jc w:val="center"/>
              <w:rPr>
                <w:rFonts w:ascii="Arial Narrow" w:hAnsi="Arial Narrow"/>
                <w:sz w:val="16"/>
                <w:szCs w:val="16"/>
              </w:rPr>
            </w:pPr>
            <w:r w:rsidRPr="00834A66">
              <w:rPr>
                <w:rFonts w:ascii="Arial Narrow" w:hAnsi="Arial Narrow"/>
                <w:sz w:val="16"/>
                <w:szCs w:val="16"/>
              </w:rPr>
              <w:t>Α/Α</w:t>
            </w:r>
          </w:p>
        </w:tc>
        <w:tc>
          <w:tcPr>
            <w:tcW w:w="4149" w:type="dxa"/>
            <w:tcBorders>
              <w:top w:val="single" w:sz="6" w:space="0" w:color="auto"/>
              <w:left w:val="single" w:sz="12" w:space="0" w:color="auto"/>
              <w:bottom w:val="single" w:sz="12" w:space="0" w:color="auto"/>
              <w:right w:val="single" w:sz="6" w:space="0" w:color="auto"/>
            </w:tcBorders>
            <w:shd w:val="clear" w:color="auto" w:fill="FFFFFF"/>
            <w:vAlign w:val="center"/>
          </w:tcPr>
          <w:p w:rsidR="005833DB" w:rsidRPr="00834A66" w:rsidRDefault="005833DB" w:rsidP="00834A66">
            <w:pPr>
              <w:shd w:val="clear" w:color="auto" w:fill="FFFFFF"/>
              <w:jc w:val="center"/>
              <w:rPr>
                <w:rFonts w:ascii="Arial Narrow" w:hAnsi="Arial Narrow"/>
                <w:sz w:val="16"/>
                <w:szCs w:val="16"/>
              </w:rPr>
            </w:pPr>
            <w:r w:rsidRPr="00834A66">
              <w:rPr>
                <w:rFonts w:ascii="Arial Narrow" w:hAnsi="Arial Narrow"/>
                <w:sz w:val="16"/>
                <w:szCs w:val="16"/>
              </w:rPr>
              <w:t>ΤΕΧΝΙΚΗ ΠΡΟΔΙΑΓΡΑΦΗ</w:t>
            </w:r>
          </w:p>
        </w:tc>
        <w:tc>
          <w:tcPr>
            <w:tcW w:w="2835" w:type="dxa"/>
            <w:tcBorders>
              <w:top w:val="single" w:sz="6" w:space="0" w:color="auto"/>
              <w:left w:val="single" w:sz="6" w:space="0" w:color="auto"/>
              <w:bottom w:val="single" w:sz="12" w:space="0" w:color="auto"/>
              <w:right w:val="single" w:sz="6" w:space="0" w:color="auto"/>
            </w:tcBorders>
            <w:shd w:val="clear" w:color="auto" w:fill="FFFFFF"/>
            <w:vAlign w:val="center"/>
          </w:tcPr>
          <w:p w:rsidR="005833DB" w:rsidRPr="00834A66" w:rsidRDefault="005833DB" w:rsidP="00834A66">
            <w:pPr>
              <w:shd w:val="clear" w:color="auto" w:fill="FFFFFF"/>
              <w:tabs>
                <w:tab w:val="left" w:pos="1661"/>
                <w:tab w:val="left" w:pos="1802"/>
                <w:tab w:val="left" w:pos="1944"/>
              </w:tabs>
              <w:ind w:left="385" w:right="-40" w:hanging="385"/>
              <w:jc w:val="center"/>
              <w:rPr>
                <w:rFonts w:ascii="Arial Narrow" w:hAnsi="Arial Narrow"/>
                <w:sz w:val="16"/>
                <w:szCs w:val="16"/>
              </w:rPr>
            </w:pPr>
            <w:r w:rsidRPr="00834A66">
              <w:rPr>
                <w:rFonts w:ascii="Arial Narrow" w:hAnsi="Arial Narrow"/>
                <w:sz w:val="16"/>
                <w:szCs w:val="16"/>
              </w:rPr>
              <w:t>ΑΠΑΝΤΗΣΗ</w:t>
            </w:r>
            <w:r w:rsidRPr="00834A66">
              <w:rPr>
                <w:rFonts w:ascii="Arial Narrow" w:hAnsi="Arial Narrow"/>
                <w:sz w:val="16"/>
                <w:szCs w:val="16"/>
                <w:lang w:val="el-GR"/>
              </w:rPr>
              <w:t xml:space="preserve"> ΥΠΟΨΗΦΙΟΥ</w:t>
            </w:r>
          </w:p>
        </w:tc>
        <w:tc>
          <w:tcPr>
            <w:tcW w:w="1842" w:type="dxa"/>
            <w:tcBorders>
              <w:top w:val="single" w:sz="6" w:space="0" w:color="auto"/>
              <w:left w:val="single" w:sz="6" w:space="0" w:color="auto"/>
              <w:bottom w:val="single" w:sz="12" w:space="0" w:color="auto"/>
              <w:right w:val="single" w:sz="6" w:space="0" w:color="auto"/>
            </w:tcBorders>
            <w:shd w:val="clear" w:color="auto" w:fill="FFFFFF"/>
            <w:vAlign w:val="center"/>
          </w:tcPr>
          <w:p w:rsidR="005833DB" w:rsidRPr="00834A66" w:rsidRDefault="005833DB" w:rsidP="00834A66">
            <w:pPr>
              <w:shd w:val="clear" w:color="auto" w:fill="FFFFFF"/>
              <w:tabs>
                <w:tab w:val="left" w:pos="1661"/>
                <w:tab w:val="left" w:pos="1802"/>
                <w:tab w:val="left" w:pos="1944"/>
              </w:tabs>
              <w:ind w:left="80" w:right="-40"/>
              <w:jc w:val="center"/>
              <w:rPr>
                <w:rFonts w:ascii="Arial Narrow" w:hAnsi="Arial Narrow"/>
                <w:sz w:val="16"/>
                <w:szCs w:val="16"/>
              </w:rPr>
            </w:pPr>
            <w:r w:rsidRPr="00834A66">
              <w:rPr>
                <w:rFonts w:ascii="Arial Narrow" w:hAnsi="Arial Narrow"/>
                <w:sz w:val="16"/>
                <w:szCs w:val="16"/>
              </w:rPr>
              <w:t>ΠΑΡΑΠΟΜΠΗ</w:t>
            </w:r>
          </w:p>
        </w:tc>
      </w:tr>
      <w:tr w:rsidR="005833DB" w:rsidRPr="00834A66" w:rsidTr="00834A66">
        <w:trPr>
          <w:trHeight w:hRule="exact" w:val="615"/>
        </w:trPr>
        <w:tc>
          <w:tcPr>
            <w:tcW w:w="851" w:type="dxa"/>
            <w:tcBorders>
              <w:top w:val="single" w:sz="12" w:space="0" w:color="auto"/>
              <w:left w:val="single" w:sz="6" w:space="0" w:color="auto"/>
              <w:bottom w:val="single" w:sz="6" w:space="0" w:color="auto"/>
              <w:right w:val="single" w:sz="12" w:space="0" w:color="auto"/>
            </w:tcBorders>
            <w:shd w:val="clear" w:color="auto" w:fill="FFFFFF"/>
          </w:tcPr>
          <w:p w:rsidR="005833DB" w:rsidRPr="00834A66" w:rsidRDefault="005833DB" w:rsidP="00834A66">
            <w:pPr>
              <w:shd w:val="clear" w:color="auto" w:fill="FFFFFF"/>
              <w:jc w:val="center"/>
              <w:rPr>
                <w:rFonts w:ascii="Arial Narrow" w:hAnsi="Arial Narrow"/>
                <w:sz w:val="16"/>
                <w:szCs w:val="16"/>
                <w:lang w:val="el-GR"/>
              </w:rPr>
            </w:pPr>
            <w:r w:rsidRPr="00834A66">
              <w:rPr>
                <w:rFonts w:ascii="Arial Narrow" w:hAnsi="Arial Narrow"/>
                <w:sz w:val="16"/>
                <w:szCs w:val="16"/>
                <w:lang w:val="el-GR"/>
              </w:rPr>
              <w:t>1</w:t>
            </w:r>
          </w:p>
        </w:tc>
        <w:tc>
          <w:tcPr>
            <w:tcW w:w="4149" w:type="dxa"/>
            <w:tcBorders>
              <w:top w:val="single" w:sz="12" w:space="0" w:color="auto"/>
              <w:left w:val="single" w:sz="12" w:space="0" w:color="auto"/>
              <w:bottom w:val="single" w:sz="6" w:space="0" w:color="auto"/>
              <w:right w:val="single" w:sz="6" w:space="0" w:color="auto"/>
            </w:tcBorders>
            <w:shd w:val="clear" w:color="auto" w:fill="FFFFFF"/>
          </w:tcPr>
          <w:p w:rsidR="005833DB" w:rsidRPr="008A4DD5" w:rsidRDefault="008A4DD5" w:rsidP="00834A6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sidRPr="008A4DD5">
              <w:rPr>
                <w:rFonts w:ascii="Arial Narrow" w:hAnsi="Arial Narrow"/>
                <w:b/>
                <w:sz w:val="16"/>
                <w:szCs w:val="16"/>
                <w:lang w:val="en-US"/>
              </w:rPr>
              <w:t>AFP</w:t>
            </w:r>
          </w:p>
          <w:p w:rsidR="008A4DD5" w:rsidRPr="008A4DD5" w:rsidRDefault="008A4DD5" w:rsidP="008A4DD5">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n-US"/>
              </w:rPr>
            </w:pPr>
            <w:r w:rsidRPr="008A4DD5">
              <w:rPr>
                <w:rFonts w:ascii="Arial Narrow" w:hAnsi="Arial Narrow"/>
                <w:b/>
                <w:sz w:val="16"/>
                <w:szCs w:val="16"/>
                <w:lang w:val="el-GR"/>
              </w:rPr>
              <w:t xml:space="preserve">Κωδικός </w:t>
            </w:r>
            <w:r w:rsidRPr="008A4DD5">
              <w:rPr>
                <w:rFonts w:ascii="Arial Narrow" w:hAnsi="Arial Narrow"/>
                <w:b/>
                <w:sz w:val="16"/>
                <w:szCs w:val="16"/>
                <w:lang w:val="en-US"/>
              </w:rPr>
              <w:t xml:space="preserve">:9001387    , </w:t>
            </w:r>
            <w:r w:rsidRPr="008A4DD5">
              <w:rPr>
                <w:rFonts w:ascii="Arial Narrow" w:hAnsi="Arial Narrow"/>
                <w:b/>
                <w:sz w:val="16"/>
                <w:szCs w:val="16"/>
                <w:lang w:val="el-GR"/>
              </w:rPr>
              <w:t xml:space="preserve">Ποσότητα </w:t>
            </w:r>
            <w:r w:rsidRPr="008A4DD5">
              <w:rPr>
                <w:rFonts w:ascii="Arial Narrow" w:hAnsi="Arial Narrow"/>
                <w:b/>
                <w:sz w:val="16"/>
                <w:szCs w:val="16"/>
                <w:lang w:val="en-US"/>
              </w:rPr>
              <w:t>:1.000 test</w:t>
            </w:r>
            <w:r>
              <w:rPr>
                <w:rFonts w:ascii="Arial Narrow" w:hAnsi="Arial Narrow"/>
                <w:sz w:val="16"/>
                <w:szCs w:val="16"/>
                <w:lang w:val="en-US"/>
              </w:rPr>
              <w:t xml:space="preserve"> </w:t>
            </w:r>
          </w:p>
        </w:tc>
        <w:tc>
          <w:tcPr>
            <w:tcW w:w="2835" w:type="dxa"/>
            <w:tcBorders>
              <w:top w:val="single" w:sz="12" w:space="0" w:color="auto"/>
              <w:left w:val="single" w:sz="6" w:space="0" w:color="auto"/>
              <w:bottom w:val="single" w:sz="6" w:space="0" w:color="auto"/>
              <w:right w:val="single" w:sz="6" w:space="0" w:color="auto"/>
            </w:tcBorders>
            <w:shd w:val="clear" w:color="auto" w:fill="FFFFFF"/>
          </w:tcPr>
          <w:p w:rsidR="005833DB" w:rsidRDefault="005833DB" w:rsidP="00834A66">
            <w:pPr>
              <w:shd w:val="clear" w:color="auto" w:fill="FFFFFF"/>
              <w:tabs>
                <w:tab w:val="left" w:pos="1661"/>
                <w:tab w:val="left" w:pos="1802"/>
                <w:tab w:val="left" w:pos="1944"/>
              </w:tabs>
              <w:ind w:left="385" w:right="-40" w:hanging="385"/>
              <w:rPr>
                <w:rFonts w:ascii="Arial Narrow" w:hAnsi="Arial Narrow"/>
                <w:sz w:val="16"/>
                <w:szCs w:val="16"/>
                <w:lang w:val="en-US"/>
              </w:rPr>
            </w:pPr>
          </w:p>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ΝΑΙ </w:t>
            </w:r>
          </w:p>
        </w:tc>
        <w:tc>
          <w:tcPr>
            <w:tcW w:w="1842" w:type="dxa"/>
            <w:tcBorders>
              <w:top w:val="single" w:sz="12" w:space="0" w:color="auto"/>
              <w:left w:val="single" w:sz="6" w:space="0" w:color="auto"/>
              <w:bottom w:val="single" w:sz="6" w:space="0" w:color="auto"/>
              <w:right w:val="single" w:sz="6" w:space="0" w:color="auto"/>
            </w:tcBorders>
            <w:shd w:val="clear" w:color="auto" w:fill="FFFFFF"/>
          </w:tcPr>
          <w:p w:rsidR="005833DB" w:rsidRPr="00834A66" w:rsidRDefault="005833DB"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5833DB"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5833DB" w:rsidRPr="00834A66" w:rsidRDefault="005833DB" w:rsidP="00834A66">
            <w:pPr>
              <w:shd w:val="clear" w:color="auto" w:fill="FFFFFF"/>
              <w:jc w:val="center"/>
              <w:rPr>
                <w:rFonts w:ascii="Arial Narrow" w:hAnsi="Arial Narrow"/>
                <w:sz w:val="16"/>
                <w:szCs w:val="16"/>
                <w:lang w:val="el-GR"/>
              </w:rPr>
            </w:pPr>
            <w:r w:rsidRPr="00834A66">
              <w:rPr>
                <w:rFonts w:ascii="Arial Narrow" w:hAnsi="Arial Narrow"/>
                <w:sz w:val="16"/>
                <w:szCs w:val="16"/>
                <w:lang w:val="el-GR"/>
              </w:rPr>
              <w:t>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8A4DD5" w:rsidRPr="008A4DD5" w:rsidRDefault="005833DB" w:rsidP="008A4DD5">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sidRPr="008A4DD5">
              <w:rPr>
                <w:rFonts w:ascii="Arial Narrow" w:hAnsi="Arial Narrow"/>
                <w:sz w:val="16"/>
                <w:szCs w:val="16"/>
                <w:lang w:val="el-GR"/>
              </w:rPr>
              <w:t xml:space="preserve"> </w:t>
            </w:r>
            <w:r w:rsidR="008A4DD5">
              <w:rPr>
                <w:rFonts w:ascii="Arial Narrow" w:hAnsi="Arial Narrow"/>
                <w:b/>
                <w:sz w:val="16"/>
                <w:szCs w:val="16"/>
                <w:lang w:val="el-GR"/>
              </w:rPr>
              <w:t>ΑΝΤΙ Τ</w:t>
            </w:r>
            <w:r w:rsidR="008A4DD5">
              <w:rPr>
                <w:rFonts w:ascii="Arial Narrow" w:hAnsi="Arial Narrow"/>
                <w:b/>
                <w:sz w:val="16"/>
                <w:szCs w:val="16"/>
                <w:lang w:val="en-US"/>
              </w:rPr>
              <w:t>G</w:t>
            </w:r>
          </w:p>
          <w:p w:rsidR="005833DB" w:rsidRPr="008A4DD5" w:rsidRDefault="008A4DD5" w:rsidP="008A4DD5">
            <w:pPr>
              <w:shd w:val="clear" w:color="auto" w:fill="FFFFFF"/>
              <w:rPr>
                <w:rFonts w:ascii="Arial Narrow" w:hAnsi="Arial Narrow"/>
                <w:sz w:val="16"/>
                <w:szCs w:val="16"/>
                <w:lang w:val="el-GR"/>
              </w:rPr>
            </w:pPr>
            <w:r>
              <w:rPr>
                <w:rFonts w:ascii="Arial Narrow" w:hAnsi="Arial Narrow"/>
                <w:b/>
                <w:sz w:val="16"/>
                <w:szCs w:val="16"/>
                <w:lang w:val="el-GR"/>
              </w:rPr>
              <w:t xml:space="preserve">   </w:t>
            </w:r>
            <w:r w:rsidR="00A02336" w:rsidRPr="00CD57BD">
              <w:rPr>
                <w:rFonts w:ascii="Arial Narrow" w:hAnsi="Arial Narrow"/>
                <w:b/>
                <w:sz w:val="16"/>
                <w:szCs w:val="16"/>
                <w:lang w:val="el-GR"/>
              </w:rPr>
              <w:t xml:space="preserve">     </w:t>
            </w:r>
            <w:r w:rsidRPr="008A4DD5">
              <w:rPr>
                <w:rFonts w:ascii="Arial Narrow" w:hAnsi="Arial Narrow"/>
                <w:b/>
                <w:sz w:val="16"/>
                <w:szCs w:val="16"/>
                <w:lang w:val="el-GR"/>
              </w:rPr>
              <w:t xml:space="preserve">Κωδικός :9001388    , Ποσότητα :1.000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833DB" w:rsidRPr="00CD57BD" w:rsidRDefault="005833DB"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5833DB" w:rsidRPr="008A4DD5" w:rsidRDefault="005833DB"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A02336"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l-GR"/>
              </w:rPr>
              <w:t>ΑΝΤΙ ΤΡΟ</w:t>
            </w:r>
          </w:p>
          <w:p w:rsidR="008A4DD5"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:900138</w:t>
            </w:r>
            <w:r>
              <w:rPr>
                <w:rFonts w:ascii="Arial Narrow" w:hAnsi="Arial Narrow"/>
                <w:b/>
                <w:sz w:val="16"/>
                <w:szCs w:val="16"/>
                <w:lang w:val="el-GR"/>
              </w:rPr>
              <w:t>9</w:t>
            </w:r>
            <w:r w:rsidRPr="008A4DD5">
              <w:rPr>
                <w:rFonts w:ascii="Arial Narrow" w:hAnsi="Arial Narrow"/>
                <w:b/>
                <w:sz w:val="16"/>
                <w:szCs w:val="16"/>
                <w:lang w:val="el-GR"/>
              </w:rPr>
              <w:t xml:space="preserve">    , Ποσότητα :1.000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Pr="00CD57BD"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A02336"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l-GR"/>
              </w:rPr>
              <w:t xml:space="preserve"> Β12</w:t>
            </w:r>
          </w:p>
          <w:p w:rsidR="008A4DD5"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:90013</w:t>
            </w:r>
            <w:r>
              <w:rPr>
                <w:rFonts w:ascii="Arial Narrow" w:hAnsi="Arial Narrow"/>
                <w:b/>
                <w:sz w:val="16"/>
                <w:szCs w:val="16"/>
                <w:lang w:val="el-GR"/>
              </w:rPr>
              <w:t>90</w:t>
            </w:r>
            <w:r w:rsidRPr="008A4DD5">
              <w:rPr>
                <w:rFonts w:ascii="Arial Narrow" w:hAnsi="Arial Narrow"/>
                <w:b/>
                <w:sz w:val="16"/>
                <w:szCs w:val="16"/>
                <w:lang w:val="el-GR"/>
              </w:rPr>
              <w:t xml:space="preserve">    , Ποσότητα :</w:t>
            </w:r>
            <w:r>
              <w:rPr>
                <w:rFonts w:ascii="Arial Narrow" w:hAnsi="Arial Narrow"/>
                <w:b/>
                <w:sz w:val="16"/>
                <w:szCs w:val="16"/>
                <w:lang w:val="el-GR"/>
              </w:rPr>
              <w:t>6.800</w:t>
            </w:r>
            <w:r w:rsidRPr="008A4DD5">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A0233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A02336" w:rsidRPr="00A02336"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CA -125</w:t>
            </w:r>
          </w:p>
          <w:p w:rsidR="008A4DD5"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:90013</w:t>
            </w:r>
            <w:r>
              <w:rPr>
                <w:rFonts w:ascii="Arial Narrow" w:hAnsi="Arial Narrow"/>
                <w:b/>
                <w:sz w:val="16"/>
                <w:szCs w:val="16"/>
                <w:lang w:val="el-GR"/>
              </w:rPr>
              <w:t>9</w:t>
            </w:r>
            <w:r>
              <w:rPr>
                <w:rFonts w:ascii="Arial Narrow" w:hAnsi="Arial Narrow"/>
                <w:b/>
                <w:sz w:val="16"/>
                <w:szCs w:val="16"/>
                <w:lang w:val="en-US"/>
              </w:rPr>
              <w:t>1</w:t>
            </w:r>
            <w:r w:rsidRPr="008A4DD5">
              <w:rPr>
                <w:rFonts w:ascii="Arial Narrow" w:hAnsi="Arial Narrow"/>
                <w:b/>
                <w:sz w:val="16"/>
                <w:szCs w:val="16"/>
                <w:lang w:val="el-GR"/>
              </w:rPr>
              <w:t xml:space="preserve">    , Ποσότητα :</w:t>
            </w:r>
            <w:r>
              <w:rPr>
                <w:rFonts w:ascii="Arial Narrow" w:hAnsi="Arial Narrow"/>
                <w:b/>
                <w:sz w:val="16"/>
                <w:szCs w:val="16"/>
                <w:lang w:val="el-GR"/>
              </w:rPr>
              <w:t>800</w:t>
            </w:r>
            <w:r w:rsidRPr="008A4DD5">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A02336" w:rsidRPr="00A02336"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CEA</w:t>
            </w:r>
          </w:p>
          <w:p w:rsidR="008A4DD5"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:90013</w:t>
            </w:r>
            <w:r>
              <w:rPr>
                <w:rFonts w:ascii="Arial Narrow" w:hAnsi="Arial Narrow"/>
                <w:b/>
                <w:sz w:val="16"/>
                <w:szCs w:val="16"/>
                <w:lang w:val="el-GR"/>
              </w:rPr>
              <w:t>9</w:t>
            </w:r>
            <w:r>
              <w:rPr>
                <w:rFonts w:ascii="Arial Narrow" w:hAnsi="Arial Narrow"/>
                <w:b/>
                <w:sz w:val="16"/>
                <w:szCs w:val="16"/>
                <w:lang w:val="en-US"/>
              </w:rPr>
              <w:t>9</w:t>
            </w:r>
            <w:r w:rsidRPr="008A4DD5">
              <w:rPr>
                <w:rFonts w:ascii="Arial Narrow" w:hAnsi="Arial Narrow"/>
                <w:b/>
                <w:sz w:val="16"/>
                <w:szCs w:val="16"/>
                <w:lang w:val="el-GR"/>
              </w:rPr>
              <w:t xml:space="preserve">    , Ποσότητα :</w:t>
            </w:r>
            <w:r>
              <w:rPr>
                <w:rFonts w:ascii="Arial Narrow" w:hAnsi="Arial Narrow"/>
                <w:b/>
                <w:sz w:val="16"/>
                <w:szCs w:val="16"/>
                <w:lang w:val="en-US"/>
              </w:rPr>
              <w:t>1.000</w:t>
            </w:r>
            <w:r w:rsidRPr="008A4DD5">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A02336" w:rsidRPr="00A02336"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CA 15-3</w:t>
            </w:r>
          </w:p>
          <w:p w:rsidR="008A4DD5"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Pr>
                <w:rFonts w:ascii="Arial Narrow" w:hAnsi="Arial Narrow"/>
                <w:b/>
                <w:sz w:val="16"/>
                <w:szCs w:val="16"/>
                <w:lang w:val="en-US"/>
              </w:rPr>
              <w:t>403</w:t>
            </w:r>
            <w:r w:rsidRPr="008A4DD5">
              <w:rPr>
                <w:rFonts w:ascii="Arial Narrow" w:hAnsi="Arial Narrow"/>
                <w:b/>
                <w:sz w:val="16"/>
                <w:szCs w:val="16"/>
                <w:lang w:val="el-GR"/>
              </w:rPr>
              <w:t xml:space="preserve">    , Ποσότητα :</w:t>
            </w:r>
            <w:r>
              <w:rPr>
                <w:rFonts w:ascii="Arial Narrow" w:hAnsi="Arial Narrow"/>
                <w:b/>
                <w:sz w:val="16"/>
                <w:szCs w:val="16"/>
                <w:lang w:val="en-US"/>
              </w:rPr>
              <w:t>800</w:t>
            </w:r>
            <w:r w:rsidRPr="008A4DD5">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A02336" w:rsidRPr="00A02336"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CA 19-9</w:t>
            </w:r>
          </w:p>
          <w:p w:rsidR="008A4DD5"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Pr>
                <w:rFonts w:ascii="Arial Narrow" w:hAnsi="Arial Narrow"/>
                <w:b/>
                <w:sz w:val="16"/>
                <w:szCs w:val="16"/>
                <w:lang w:val="en-US"/>
              </w:rPr>
              <w:t>404</w:t>
            </w:r>
            <w:r w:rsidRPr="008A4DD5">
              <w:rPr>
                <w:rFonts w:ascii="Arial Narrow" w:hAnsi="Arial Narrow"/>
                <w:b/>
                <w:sz w:val="16"/>
                <w:szCs w:val="16"/>
                <w:lang w:val="el-GR"/>
              </w:rPr>
              <w:t xml:space="preserve">    , Ποσότητα :</w:t>
            </w:r>
            <w:r>
              <w:rPr>
                <w:rFonts w:ascii="Arial Narrow" w:hAnsi="Arial Narrow"/>
                <w:b/>
                <w:sz w:val="16"/>
                <w:szCs w:val="16"/>
                <w:lang w:val="en-US"/>
              </w:rPr>
              <w:t xml:space="preserve">1.000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A02336" w:rsidRPr="00A02336"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CORTIZOL</w:t>
            </w:r>
          </w:p>
          <w:p w:rsidR="008A4DD5" w:rsidRPr="008A4DD5" w:rsidRDefault="00A02336" w:rsidP="00A0233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Pr>
                <w:rFonts w:ascii="Arial Narrow" w:hAnsi="Arial Narrow"/>
                <w:b/>
                <w:sz w:val="16"/>
                <w:szCs w:val="16"/>
                <w:lang w:val="en-US"/>
              </w:rPr>
              <w:t>405</w:t>
            </w:r>
            <w:r w:rsidRPr="008A4DD5">
              <w:rPr>
                <w:rFonts w:ascii="Arial Narrow" w:hAnsi="Arial Narrow"/>
                <w:b/>
                <w:sz w:val="16"/>
                <w:szCs w:val="16"/>
                <w:lang w:val="el-GR"/>
              </w:rPr>
              <w:t xml:space="preserve">    , Ποσότητα :</w:t>
            </w:r>
            <w:r>
              <w:rPr>
                <w:rFonts w:ascii="Arial Narrow" w:hAnsi="Arial Narrow"/>
                <w:b/>
                <w:sz w:val="16"/>
                <w:szCs w:val="16"/>
                <w:lang w:val="en-US"/>
              </w:rPr>
              <w:t xml:space="preserve">200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10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8A7DC3" w:rsidRPr="00A02336" w:rsidRDefault="008A7DC3" w:rsidP="008A7DC3">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ESTRADIOLE</w:t>
            </w:r>
          </w:p>
          <w:p w:rsidR="008A4DD5" w:rsidRPr="008A4DD5" w:rsidRDefault="008A7DC3" w:rsidP="008A7DC3">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Pr>
                <w:rFonts w:ascii="Arial Narrow" w:hAnsi="Arial Narrow"/>
                <w:b/>
                <w:sz w:val="16"/>
                <w:szCs w:val="16"/>
                <w:lang w:val="en-US"/>
              </w:rPr>
              <w:t>406</w:t>
            </w:r>
            <w:r w:rsidRPr="008A4DD5">
              <w:rPr>
                <w:rFonts w:ascii="Arial Narrow" w:hAnsi="Arial Narrow"/>
                <w:b/>
                <w:sz w:val="16"/>
                <w:szCs w:val="16"/>
                <w:lang w:val="el-GR"/>
              </w:rPr>
              <w:t xml:space="preserve">    , Ποσότητα :</w:t>
            </w:r>
            <w:r>
              <w:rPr>
                <w:rFonts w:ascii="Arial Narrow" w:hAnsi="Arial Narrow"/>
                <w:b/>
                <w:sz w:val="16"/>
                <w:szCs w:val="16"/>
                <w:lang w:val="en-US"/>
              </w:rPr>
              <w:t xml:space="preserve">200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 xml:space="preserve">ΝΑΙ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Pr="00834A66" w:rsidRDefault="008A4DD5" w:rsidP="00834A66">
            <w:pPr>
              <w:shd w:val="clear" w:color="auto" w:fill="FFFFFF"/>
              <w:jc w:val="center"/>
              <w:rPr>
                <w:rFonts w:ascii="Arial Narrow" w:hAnsi="Arial Narrow"/>
                <w:sz w:val="16"/>
                <w:szCs w:val="16"/>
                <w:lang w:val="el-GR"/>
              </w:rPr>
            </w:pPr>
            <w:r>
              <w:rPr>
                <w:rFonts w:ascii="Arial Narrow" w:hAnsi="Arial Narrow"/>
                <w:sz w:val="16"/>
                <w:szCs w:val="16"/>
                <w:lang w:val="el-GR"/>
              </w:rPr>
              <w:t>11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92009A" w:rsidRPr="00A02336" w:rsidRDefault="0092009A" w:rsidP="0092009A">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FERRITIN</w:t>
            </w:r>
          </w:p>
          <w:p w:rsidR="008A4DD5" w:rsidRPr="008A4DD5" w:rsidRDefault="0092009A" w:rsidP="0092009A">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Pr>
                <w:rFonts w:ascii="Arial Narrow" w:hAnsi="Arial Narrow"/>
                <w:b/>
                <w:sz w:val="16"/>
                <w:szCs w:val="16"/>
                <w:lang w:val="en-US"/>
              </w:rPr>
              <w:t>407</w:t>
            </w:r>
            <w:r w:rsidRPr="008A4DD5">
              <w:rPr>
                <w:rFonts w:ascii="Arial Narrow" w:hAnsi="Arial Narrow"/>
                <w:b/>
                <w:sz w:val="16"/>
                <w:szCs w:val="16"/>
                <w:lang w:val="el-GR"/>
              </w:rPr>
              <w:t xml:space="preserve">    , Ποσότητα :</w:t>
            </w:r>
            <w:r>
              <w:rPr>
                <w:rFonts w:ascii="Arial Narrow" w:hAnsi="Arial Narrow"/>
                <w:b/>
                <w:sz w:val="16"/>
                <w:szCs w:val="16"/>
                <w:lang w:val="en-US"/>
              </w:rPr>
              <w:t xml:space="preserve"> 7.600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12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CA070A" w:rsidRPr="00A02336" w:rsidRDefault="00CA070A" w:rsidP="00CA070A">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FOLATE</w:t>
            </w:r>
          </w:p>
          <w:p w:rsidR="008A4DD5" w:rsidRPr="008A4DD5" w:rsidRDefault="00CA070A" w:rsidP="00CA070A">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Pr>
                <w:rFonts w:ascii="Arial Narrow" w:hAnsi="Arial Narrow"/>
                <w:b/>
                <w:sz w:val="16"/>
                <w:szCs w:val="16"/>
                <w:lang w:val="en-US"/>
              </w:rPr>
              <w:t>408</w:t>
            </w:r>
            <w:r w:rsidRPr="008A4DD5">
              <w:rPr>
                <w:rFonts w:ascii="Arial Narrow" w:hAnsi="Arial Narrow"/>
                <w:b/>
                <w:sz w:val="16"/>
                <w:szCs w:val="16"/>
                <w:lang w:val="el-GR"/>
              </w:rPr>
              <w:t xml:space="preserve">    , Ποσότητα :</w:t>
            </w:r>
            <w:r>
              <w:rPr>
                <w:rFonts w:ascii="Arial Narrow" w:hAnsi="Arial Narrow"/>
                <w:b/>
                <w:sz w:val="16"/>
                <w:szCs w:val="16"/>
                <w:lang w:val="en-US"/>
              </w:rPr>
              <w:t xml:space="preserve"> 6.000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13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CA070A" w:rsidRPr="00A02336" w:rsidRDefault="00CA070A" w:rsidP="00CA070A">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FPSA</w:t>
            </w:r>
          </w:p>
          <w:p w:rsidR="008A4DD5" w:rsidRPr="008A4DD5" w:rsidRDefault="00CA070A" w:rsidP="00CA070A">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Pr>
                <w:rFonts w:ascii="Arial Narrow" w:hAnsi="Arial Narrow"/>
                <w:b/>
                <w:sz w:val="16"/>
                <w:szCs w:val="16"/>
                <w:lang w:val="en-US"/>
              </w:rPr>
              <w:t>439</w:t>
            </w:r>
            <w:r w:rsidRPr="008A4DD5">
              <w:rPr>
                <w:rFonts w:ascii="Arial Narrow" w:hAnsi="Arial Narrow"/>
                <w:b/>
                <w:sz w:val="16"/>
                <w:szCs w:val="16"/>
                <w:lang w:val="el-GR"/>
              </w:rPr>
              <w:t xml:space="preserve">    , Ποσότητα :</w:t>
            </w:r>
            <w:r>
              <w:rPr>
                <w:rFonts w:ascii="Arial Narrow" w:hAnsi="Arial Narrow"/>
                <w:b/>
                <w:sz w:val="16"/>
                <w:szCs w:val="16"/>
                <w:lang w:val="en-US"/>
              </w:rPr>
              <w:t xml:space="preserve"> 600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14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222E06" w:rsidRPr="00A02336" w:rsidRDefault="00222E06" w:rsidP="00222E0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FSH</w:t>
            </w:r>
          </w:p>
          <w:p w:rsidR="008A4DD5" w:rsidRPr="008A4DD5" w:rsidRDefault="00222E06" w:rsidP="00222E0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Pr>
                <w:rFonts w:ascii="Arial Narrow" w:hAnsi="Arial Narrow"/>
                <w:b/>
                <w:sz w:val="16"/>
                <w:szCs w:val="16"/>
                <w:lang w:val="en-US"/>
              </w:rPr>
              <w:t>440</w:t>
            </w:r>
            <w:r w:rsidRPr="008A4DD5">
              <w:rPr>
                <w:rFonts w:ascii="Arial Narrow" w:hAnsi="Arial Narrow"/>
                <w:b/>
                <w:sz w:val="16"/>
                <w:szCs w:val="16"/>
                <w:lang w:val="el-GR"/>
              </w:rPr>
              <w:t xml:space="preserve">    , Ποσότητα :</w:t>
            </w:r>
            <w:r>
              <w:rPr>
                <w:rFonts w:ascii="Arial Narrow" w:hAnsi="Arial Narrow"/>
                <w:b/>
                <w:sz w:val="16"/>
                <w:szCs w:val="16"/>
                <w:lang w:val="en-US"/>
              </w:rPr>
              <w:t xml:space="preserve"> 200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15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222E06" w:rsidRPr="00222E06" w:rsidRDefault="00222E06" w:rsidP="00222E0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n-US"/>
              </w:rPr>
              <w:t>FT</w:t>
            </w:r>
            <w:r w:rsidRPr="00222E06">
              <w:rPr>
                <w:rFonts w:ascii="Arial Narrow" w:hAnsi="Arial Narrow"/>
                <w:b/>
                <w:sz w:val="16"/>
                <w:szCs w:val="16"/>
                <w:lang w:val="el-GR"/>
              </w:rPr>
              <w:t>3</w:t>
            </w:r>
          </w:p>
          <w:p w:rsidR="008A4DD5" w:rsidRPr="008A4DD5" w:rsidRDefault="00222E06" w:rsidP="00222E0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441</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3.</w:t>
            </w:r>
            <w:r>
              <w:rPr>
                <w:rFonts w:ascii="Arial Narrow" w:hAnsi="Arial Narrow"/>
                <w:b/>
                <w:sz w:val="16"/>
                <w:szCs w:val="16"/>
                <w:lang w:val="en-US"/>
              </w:rPr>
              <w:t>400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16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222E06" w:rsidRPr="00222E06" w:rsidRDefault="00222E06" w:rsidP="00222E0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FT4</w:t>
            </w:r>
          </w:p>
          <w:p w:rsidR="008A4DD5" w:rsidRPr="008A4DD5" w:rsidRDefault="00222E06" w:rsidP="00222E0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w:t>
            </w:r>
            <w:r>
              <w:rPr>
                <w:rFonts w:ascii="Arial Narrow" w:hAnsi="Arial Narrow"/>
                <w:b/>
                <w:sz w:val="16"/>
                <w:szCs w:val="16"/>
                <w:lang w:val="en-US"/>
              </w:rPr>
              <w:t>2</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Pr>
                <w:rFonts w:ascii="Arial Narrow" w:hAnsi="Arial Narrow"/>
                <w:b/>
                <w:sz w:val="16"/>
                <w:szCs w:val="16"/>
                <w:lang w:val="en-US"/>
              </w:rPr>
              <w:t>5</w:t>
            </w:r>
            <w:r w:rsidRPr="00222E06">
              <w:rPr>
                <w:rFonts w:ascii="Arial Narrow" w:hAnsi="Arial Narrow"/>
                <w:b/>
                <w:sz w:val="16"/>
                <w:szCs w:val="16"/>
                <w:lang w:val="el-GR"/>
              </w:rPr>
              <w:t>.</w:t>
            </w:r>
            <w:r>
              <w:rPr>
                <w:rFonts w:ascii="Arial Narrow" w:hAnsi="Arial Narrow"/>
                <w:b/>
                <w:sz w:val="16"/>
                <w:szCs w:val="16"/>
                <w:lang w:val="en-US"/>
              </w:rPr>
              <w:t>400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8A4DD5"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8A4DD5"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17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384337" w:rsidRPr="00222E06" w:rsidRDefault="00384337" w:rsidP="00384337">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LH</w:t>
            </w:r>
          </w:p>
          <w:p w:rsidR="008A4DD5" w:rsidRPr="008A4DD5" w:rsidRDefault="00384337" w:rsidP="00384337">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w:t>
            </w:r>
            <w:r>
              <w:rPr>
                <w:rFonts w:ascii="Arial Narrow" w:hAnsi="Arial Narrow"/>
                <w:b/>
                <w:sz w:val="16"/>
                <w:szCs w:val="16"/>
                <w:lang w:val="en-US"/>
              </w:rPr>
              <w:t>3</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Pr>
                <w:rFonts w:ascii="Arial Narrow" w:hAnsi="Arial Narrow"/>
                <w:b/>
                <w:sz w:val="16"/>
                <w:szCs w:val="16"/>
                <w:lang w:val="en-US"/>
              </w:rPr>
              <w:t>200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043B5A">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A4DD5" w:rsidRPr="008A4DD5" w:rsidRDefault="008A4DD5"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18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384337" w:rsidRPr="00222E06" w:rsidRDefault="00384337" w:rsidP="00384337">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PROGESTERONE</w:t>
            </w:r>
          </w:p>
          <w:p w:rsidR="00A02336" w:rsidRPr="008A4DD5" w:rsidRDefault="00384337" w:rsidP="00384337">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w:t>
            </w:r>
            <w:r>
              <w:rPr>
                <w:rFonts w:ascii="Arial Narrow" w:hAnsi="Arial Narrow"/>
                <w:b/>
                <w:sz w:val="16"/>
                <w:szCs w:val="16"/>
                <w:lang w:val="en-US"/>
              </w:rPr>
              <w:t>4</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Pr>
                <w:rFonts w:ascii="Arial Narrow" w:hAnsi="Arial Narrow"/>
                <w:b/>
                <w:sz w:val="16"/>
                <w:szCs w:val="16"/>
                <w:lang w:val="en-US"/>
              </w:rPr>
              <w:t>200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19</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336B46" w:rsidRPr="00222E06" w:rsidRDefault="00336B46" w:rsidP="00336B4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n-US"/>
              </w:rPr>
            </w:pPr>
            <w:r>
              <w:rPr>
                <w:rFonts w:ascii="Arial Narrow" w:hAnsi="Arial Narrow"/>
                <w:b/>
                <w:sz w:val="16"/>
                <w:szCs w:val="16"/>
                <w:lang w:val="en-US"/>
              </w:rPr>
              <w:t>PROLACTIN</w:t>
            </w:r>
          </w:p>
          <w:p w:rsidR="00A02336" w:rsidRPr="008A4DD5" w:rsidRDefault="00336B46" w:rsidP="00336B46">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w:t>
            </w:r>
            <w:r>
              <w:rPr>
                <w:rFonts w:ascii="Arial Narrow" w:hAnsi="Arial Narrow"/>
                <w:b/>
                <w:sz w:val="16"/>
                <w:szCs w:val="16"/>
                <w:lang w:val="en-US"/>
              </w:rPr>
              <w:t>5</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Pr>
                <w:rFonts w:ascii="Arial Narrow" w:hAnsi="Arial Narrow"/>
                <w:b/>
                <w:sz w:val="16"/>
                <w:szCs w:val="16"/>
                <w:lang w:val="en-US"/>
              </w:rPr>
              <w:t>200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20</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8838A9" w:rsidRPr="008838A9" w:rsidRDefault="008838A9" w:rsidP="008838A9">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n-US"/>
              </w:rPr>
              <w:t>PSA</w:t>
            </w:r>
          </w:p>
          <w:p w:rsidR="00A02336" w:rsidRPr="008A4DD5" w:rsidRDefault="008838A9" w:rsidP="008838A9">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w:t>
            </w:r>
            <w:r w:rsidRPr="008838A9">
              <w:rPr>
                <w:rFonts w:ascii="Arial Narrow" w:hAnsi="Arial Narrow"/>
                <w:b/>
                <w:sz w:val="16"/>
                <w:szCs w:val="16"/>
                <w:lang w:val="el-GR"/>
              </w:rPr>
              <w:t>6</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sidRPr="008838A9">
              <w:rPr>
                <w:rFonts w:ascii="Arial Narrow" w:hAnsi="Arial Narrow"/>
                <w:b/>
                <w:sz w:val="16"/>
                <w:szCs w:val="16"/>
                <w:lang w:val="el-GR"/>
              </w:rPr>
              <w:t>3.</w:t>
            </w:r>
            <w:r>
              <w:rPr>
                <w:rFonts w:ascii="Arial Narrow" w:hAnsi="Arial Narrow"/>
                <w:b/>
                <w:sz w:val="16"/>
                <w:szCs w:val="16"/>
                <w:lang w:val="en-US"/>
              </w:rPr>
              <w:t>000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21</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8838A9" w:rsidRPr="008838A9" w:rsidRDefault="008838A9" w:rsidP="008838A9">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n-US"/>
              </w:rPr>
              <w:t>T</w:t>
            </w:r>
            <w:r w:rsidRPr="00BE3ADB">
              <w:rPr>
                <w:rFonts w:ascii="Arial Narrow" w:hAnsi="Arial Narrow"/>
                <w:b/>
                <w:sz w:val="16"/>
                <w:szCs w:val="16"/>
                <w:lang w:val="el-GR"/>
              </w:rPr>
              <w:t>3</w:t>
            </w:r>
          </w:p>
          <w:p w:rsidR="00A02336" w:rsidRPr="008A4DD5" w:rsidRDefault="008838A9" w:rsidP="00BE3ADB">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w:t>
            </w:r>
            <w:r w:rsidR="00BE3ADB" w:rsidRPr="00BE3ADB">
              <w:rPr>
                <w:rFonts w:ascii="Arial Narrow" w:hAnsi="Arial Narrow"/>
                <w:b/>
                <w:sz w:val="16"/>
                <w:szCs w:val="16"/>
                <w:lang w:val="el-GR"/>
              </w:rPr>
              <w:t>7</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sidR="00BE3ADB" w:rsidRPr="00BE3ADB">
              <w:rPr>
                <w:rFonts w:ascii="Arial Narrow" w:hAnsi="Arial Narrow"/>
                <w:b/>
                <w:sz w:val="16"/>
                <w:szCs w:val="16"/>
                <w:lang w:val="el-GR"/>
              </w:rPr>
              <w:t>4.</w:t>
            </w:r>
            <w:r w:rsidR="00BE3ADB">
              <w:rPr>
                <w:rFonts w:ascii="Arial Narrow" w:hAnsi="Arial Narrow"/>
                <w:b/>
                <w:sz w:val="16"/>
                <w:szCs w:val="16"/>
                <w:lang w:val="en-US"/>
              </w:rPr>
              <w:t>600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22</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152247" w:rsidRPr="00152247" w:rsidRDefault="00152247" w:rsidP="00152247">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n-US"/>
              </w:rPr>
              <w:t>T</w:t>
            </w:r>
            <w:r w:rsidRPr="00152247">
              <w:rPr>
                <w:rFonts w:ascii="Arial Narrow" w:hAnsi="Arial Narrow"/>
                <w:b/>
                <w:sz w:val="16"/>
                <w:szCs w:val="16"/>
                <w:lang w:val="el-GR"/>
              </w:rPr>
              <w:t>4</w:t>
            </w:r>
          </w:p>
          <w:p w:rsidR="00A02336" w:rsidRPr="008A4DD5" w:rsidRDefault="00152247" w:rsidP="00152247">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w:t>
            </w:r>
            <w:r w:rsidRPr="00152247">
              <w:rPr>
                <w:rFonts w:ascii="Arial Narrow" w:hAnsi="Arial Narrow"/>
                <w:b/>
                <w:sz w:val="16"/>
                <w:szCs w:val="16"/>
                <w:lang w:val="el-GR"/>
              </w:rPr>
              <w:t>8</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sidRPr="00152247">
              <w:rPr>
                <w:rFonts w:ascii="Arial Narrow" w:hAnsi="Arial Narrow"/>
                <w:b/>
                <w:sz w:val="16"/>
                <w:szCs w:val="16"/>
                <w:lang w:val="el-GR"/>
              </w:rPr>
              <w:t>3.</w:t>
            </w:r>
            <w:r>
              <w:rPr>
                <w:rFonts w:ascii="Arial Narrow" w:hAnsi="Arial Narrow"/>
                <w:b/>
                <w:sz w:val="16"/>
                <w:szCs w:val="16"/>
                <w:lang w:val="en-US"/>
              </w:rPr>
              <w:t>800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43B5A"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A0233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23</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3825F7" w:rsidRPr="00152247" w:rsidRDefault="003825F7" w:rsidP="003825F7">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n-US"/>
              </w:rPr>
              <w:t>TESTOSTERONE</w:t>
            </w:r>
          </w:p>
          <w:p w:rsidR="00A02336" w:rsidRPr="008A4DD5" w:rsidRDefault="003825F7" w:rsidP="003825F7">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44</w:t>
            </w:r>
            <w:r>
              <w:rPr>
                <w:rFonts w:ascii="Arial Narrow" w:hAnsi="Arial Narrow"/>
                <w:b/>
                <w:sz w:val="16"/>
                <w:szCs w:val="16"/>
                <w:lang w:val="en-US"/>
              </w:rPr>
              <w:t>9</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Pr>
                <w:rFonts w:ascii="Arial Narrow" w:hAnsi="Arial Narrow"/>
                <w:b/>
                <w:sz w:val="16"/>
                <w:szCs w:val="16"/>
                <w:lang w:val="en-US"/>
              </w:rPr>
              <w:t>200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lastRenderedPageBreak/>
              <w:t>24</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021C0F" w:rsidRPr="00152247" w:rsidRDefault="00021C0F" w:rsidP="00021C0F">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n-US"/>
              </w:rPr>
              <w:t>TSH</w:t>
            </w:r>
          </w:p>
          <w:p w:rsidR="00A02336" w:rsidRPr="008A4DD5" w:rsidRDefault="00021C0F" w:rsidP="00021C0F">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w:t>
            </w:r>
            <w:r w:rsidRPr="00021C0F">
              <w:rPr>
                <w:rFonts w:ascii="Arial Narrow" w:hAnsi="Arial Narrow"/>
                <w:b/>
                <w:sz w:val="16"/>
                <w:szCs w:val="16"/>
                <w:lang w:val="el-GR"/>
              </w:rPr>
              <w:t>50</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sidRPr="00021C0F">
              <w:rPr>
                <w:rFonts w:ascii="Arial Narrow" w:hAnsi="Arial Narrow"/>
                <w:b/>
                <w:sz w:val="16"/>
                <w:szCs w:val="16"/>
                <w:lang w:val="el-GR"/>
              </w:rPr>
              <w:t>10.</w:t>
            </w:r>
            <w:r>
              <w:rPr>
                <w:rFonts w:ascii="Arial Narrow" w:hAnsi="Arial Narrow"/>
                <w:b/>
                <w:sz w:val="16"/>
                <w:szCs w:val="16"/>
                <w:lang w:val="en-US"/>
              </w:rPr>
              <w:t>000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25</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021C0F" w:rsidRPr="00152247" w:rsidRDefault="00021C0F" w:rsidP="00021C0F">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n-US"/>
              </w:rPr>
              <w:t>VITAMIN</w:t>
            </w:r>
            <w:r w:rsidRPr="00021C0F">
              <w:rPr>
                <w:rFonts w:ascii="Arial Narrow" w:hAnsi="Arial Narrow"/>
                <w:b/>
                <w:sz w:val="16"/>
                <w:szCs w:val="16"/>
                <w:lang w:val="el-GR"/>
              </w:rPr>
              <w:t xml:space="preserve"> </w:t>
            </w:r>
            <w:r>
              <w:rPr>
                <w:rFonts w:ascii="Arial Narrow" w:hAnsi="Arial Narrow"/>
                <w:b/>
                <w:sz w:val="16"/>
                <w:szCs w:val="16"/>
                <w:lang w:val="en-US"/>
              </w:rPr>
              <w:t>D</w:t>
            </w:r>
            <w:r w:rsidRPr="00021C0F">
              <w:rPr>
                <w:rFonts w:ascii="Arial Narrow" w:hAnsi="Arial Narrow"/>
                <w:b/>
                <w:sz w:val="16"/>
                <w:szCs w:val="16"/>
                <w:lang w:val="el-GR"/>
              </w:rPr>
              <w:t>3</w:t>
            </w:r>
          </w:p>
          <w:p w:rsidR="00A02336" w:rsidRPr="008A4DD5" w:rsidRDefault="00021C0F" w:rsidP="00021C0F">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w:t>
            </w:r>
            <w:r w:rsidRPr="00021C0F">
              <w:rPr>
                <w:rFonts w:ascii="Arial Narrow" w:hAnsi="Arial Narrow"/>
                <w:b/>
                <w:sz w:val="16"/>
                <w:szCs w:val="16"/>
                <w:lang w:val="el-GR"/>
              </w:rPr>
              <w:t>51</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sidRPr="00CD57BD">
              <w:rPr>
                <w:rFonts w:ascii="Arial Narrow" w:hAnsi="Arial Narrow"/>
                <w:b/>
                <w:sz w:val="16"/>
                <w:szCs w:val="16"/>
                <w:lang w:val="el-GR"/>
              </w:rPr>
              <w:t>5.000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26</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F84FCD" w:rsidRPr="00152247" w:rsidRDefault="00F84FCD" w:rsidP="00F84FCD">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l-GR"/>
              </w:rPr>
              <w:t>β</w:t>
            </w:r>
            <w:r w:rsidRPr="00F84FCD">
              <w:rPr>
                <w:rFonts w:ascii="Arial Narrow" w:hAnsi="Arial Narrow"/>
                <w:b/>
                <w:sz w:val="16"/>
                <w:szCs w:val="16"/>
                <w:lang w:val="el-GR"/>
              </w:rPr>
              <w:t>-</w:t>
            </w:r>
            <w:r>
              <w:rPr>
                <w:rFonts w:ascii="Arial Narrow" w:hAnsi="Arial Narrow"/>
                <w:b/>
                <w:sz w:val="16"/>
                <w:szCs w:val="16"/>
                <w:lang w:val="en-US"/>
              </w:rPr>
              <w:t>HCG</w:t>
            </w:r>
          </w:p>
          <w:p w:rsidR="00A02336" w:rsidRPr="008A4DD5" w:rsidRDefault="00F84FCD" w:rsidP="00F84FCD">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w:t>
            </w:r>
            <w:r w:rsidRPr="00021C0F">
              <w:rPr>
                <w:rFonts w:ascii="Arial Narrow" w:hAnsi="Arial Narrow"/>
                <w:b/>
                <w:sz w:val="16"/>
                <w:szCs w:val="16"/>
                <w:lang w:val="el-GR"/>
              </w:rPr>
              <w:t>5</w:t>
            </w:r>
            <w:r>
              <w:rPr>
                <w:rFonts w:ascii="Arial Narrow" w:hAnsi="Arial Narrow"/>
                <w:b/>
                <w:sz w:val="16"/>
                <w:szCs w:val="16"/>
                <w:lang w:val="el-GR"/>
              </w:rPr>
              <w:t>2</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Pr>
                <w:rFonts w:ascii="Arial Narrow" w:hAnsi="Arial Narrow"/>
                <w:b/>
                <w:sz w:val="16"/>
                <w:szCs w:val="16"/>
                <w:lang w:val="el-GR"/>
              </w:rPr>
              <w:t>1.600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27</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8C55E4" w:rsidRPr="008C55E4" w:rsidRDefault="008C55E4" w:rsidP="008C55E4">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n-US"/>
              </w:rPr>
              <w:t>PCT</w:t>
            </w:r>
          </w:p>
          <w:p w:rsidR="00A02336" w:rsidRPr="008A4DD5" w:rsidRDefault="008C55E4" w:rsidP="008C55E4">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w:t>
            </w:r>
            <w:r w:rsidRPr="00021C0F">
              <w:rPr>
                <w:rFonts w:ascii="Arial Narrow" w:hAnsi="Arial Narrow"/>
                <w:b/>
                <w:sz w:val="16"/>
                <w:szCs w:val="16"/>
                <w:lang w:val="el-GR"/>
              </w:rPr>
              <w:t>5</w:t>
            </w:r>
            <w:r w:rsidRPr="008C55E4">
              <w:rPr>
                <w:rFonts w:ascii="Arial Narrow" w:hAnsi="Arial Narrow"/>
                <w:b/>
                <w:sz w:val="16"/>
                <w:szCs w:val="16"/>
                <w:lang w:val="el-GR"/>
              </w:rPr>
              <w:t>3</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sidRPr="008C55E4">
              <w:rPr>
                <w:rFonts w:ascii="Arial Narrow" w:hAnsi="Arial Narrow"/>
                <w:b/>
                <w:sz w:val="16"/>
                <w:szCs w:val="16"/>
                <w:lang w:val="el-GR"/>
              </w:rPr>
              <w:t>2.</w:t>
            </w:r>
            <w:r>
              <w:rPr>
                <w:rFonts w:ascii="Arial Narrow" w:hAnsi="Arial Narrow"/>
                <w:b/>
                <w:sz w:val="16"/>
                <w:szCs w:val="16"/>
                <w:lang w:val="en-US"/>
              </w:rPr>
              <w:t>800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r w:rsidR="00A02336" w:rsidRPr="008A4DD5" w:rsidTr="00834A66">
        <w:trPr>
          <w:trHeight w:hRule="exact" w:val="548"/>
        </w:trPr>
        <w:tc>
          <w:tcPr>
            <w:tcW w:w="851" w:type="dxa"/>
            <w:tcBorders>
              <w:top w:val="single" w:sz="6" w:space="0" w:color="auto"/>
              <w:left w:val="single" w:sz="6" w:space="0" w:color="auto"/>
              <w:bottom w:val="single" w:sz="6" w:space="0" w:color="auto"/>
              <w:right w:val="single" w:sz="12" w:space="0" w:color="auto"/>
            </w:tcBorders>
            <w:shd w:val="clear" w:color="auto" w:fill="FFFFFF"/>
          </w:tcPr>
          <w:p w:rsidR="00A02336" w:rsidRDefault="00A02336" w:rsidP="00834A66">
            <w:pPr>
              <w:shd w:val="clear" w:color="auto" w:fill="FFFFFF"/>
              <w:jc w:val="center"/>
              <w:rPr>
                <w:rFonts w:ascii="Arial Narrow" w:hAnsi="Arial Narrow"/>
                <w:sz w:val="16"/>
                <w:szCs w:val="16"/>
                <w:lang w:val="el-GR"/>
              </w:rPr>
            </w:pPr>
            <w:r>
              <w:rPr>
                <w:rFonts w:ascii="Arial Narrow" w:hAnsi="Arial Narrow"/>
                <w:sz w:val="16"/>
                <w:szCs w:val="16"/>
                <w:lang w:val="el-GR"/>
              </w:rPr>
              <w:t>28</w:t>
            </w:r>
          </w:p>
        </w:tc>
        <w:tc>
          <w:tcPr>
            <w:tcW w:w="4149" w:type="dxa"/>
            <w:tcBorders>
              <w:top w:val="single" w:sz="6" w:space="0" w:color="auto"/>
              <w:left w:val="single" w:sz="12" w:space="0" w:color="auto"/>
              <w:bottom w:val="single" w:sz="6" w:space="0" w:color="auto"/>
              <w:right w:val="single" w:sz="6" w:space="0" w:color="auto"/>
            </w:tcBorders>
            <w:shd w:val="clear" w:color="auto" w:fill="FFFFFF"/>
          </w:tcPr>
          <w:p w:rsidR="008C55E4" w:rsidRPr="00043B5A" w:rsidRDefault="00043B5A" w:rsidP="008C55E4">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b/>
                <w:sz w:val="16"/>
                <w:szCs w:val="16"/>
                <w:lang w:val="el-GR"/>
              </w:rPr>
            </w:pPr>
            <w:r>
              <w:rPr>
                <w:rFonts w:ascii="Arial Narrow" w:hAnsi="Arial Narrow"/>
                <w:b/>
                <w:sz w:val="16"/>
                <w:szCs w:val="16"/>
                <w:lang w:val="el-GR"/>
              </w:rPr>
              <w:t xml:space="preserve">ΤΡΟΠΟΝΙΝΗ </w:t>
            </w:r>
            <w:r>
              <w:rPr>
                <w:rFonts w:ascii="Arial Narrow" w:hAnsi="Arial Narrow"/>
                <w:b/>
                <w:sz w:val="16"/>
                <w:szCs w:val="16"/>
                <w:lang w:val="en-US"/>
              </w:rPr>
              <w:t>HS</w:t>
            </w:r>
            <w:r w:rsidRPr="00043B5A">
              <w:rPr>
                <w:rFonts w:ascii="Arial Narrow" w:hAnsi="Arial Narrow"/>
                <w:b/>
                <w:sz w:val="16"/>
                <w:szCs w:val="16"/>
                <w:lang w:val="el-GR"/>
              </w:rPr>
              <w:t xml:space="preserve"> </w:t>
            </w:r>
            <w:r>
              <w:rPr>
                <w:rFonts w:ascii="Arial Narrow" w:hAnsi="Arial Narrow"/>
                <w:b/>
                <w:sz w:val="16"/>
                <w:szCs w:val="16"/>
                <w:lang w:val="en-US"/>
              </w:rPr>
              <w:t>REAGENT</w:t>
            </w:r>
          </w:p>
          <w:p w:rsidR="00A02336" w:rsidRPr="008A4DD5" w:rsidRDefault="008C55E4" w:rsidP="00043B5A">
            <w:pPr>
              <w:widowControl w:val="0"/>
              <w:shd w:val="clear" w:color="auto" w:fill="FFFFFF"/>
              <w:tabs>
                <w:tab w:val="left" w:pos="1166"/>
              </w:tabs>
              <w:suppressAutoHyphens w:val="0"/>
              <w:autoSpaceDE w:val="0"/>
              <w:autoSpaceDN w:val="0"/>
              <w:adjustRightInd w:val="0"/>
              <w:spacing w:after="0" w:line="360" w:lineRule="auto"/>
              <w:ind w:left="284" w:right="65"/>
              <w:rPr>
                <w:rFonts w:ascii="Arial Narrow" w:hAnsi="Arial Narrow"/>
                <w:sz w:val="16"/>
                <w:szCs w:val="16"/>
                <w:lang w:val="el-GR"/>
              </w:rPr>
            </w:pPr>
            <w:r w:rsidRPr="008A4DD5">
              <w:rPr>
                <w:rFonts w:ascii="Arial Narrow" w:hAnsi="Arial Narrow"/>
                <w:b/>
                <w:sz w:val="16"/>
                <w:szCs w:val="16"/>
                <w:lang w:val="el-GR"/>
              </w:rPr>
              <w:t>Κωδικός :9001</w:t>
            </w:r>
            <w:r w:rsidRPr="00222E06">
              <w:rPr>
                <w:rFonts w:ascii="Arial Narrow" w:hAnsi="Arial Narrow"/>
                <w:b/>
                <w:sz w:val="16"/>
                <w:szCs w:val="16"/>
                <w:lang w:val="el-GR"/>
              </w:rPr>
              <w:t>4</w:t>
            </w:r>
            <w:r w:rsidRPr="00021C0F">
              <w:rPr>
                <w:rFonts w:ascii="Arial Narrow" w:hAnsi="Arial Narrow"/>
                <w:b/>
                <w:sz w:val="16"/>
                <w:szCs w:val="16"/>
                <w:lang w:val="el-GR"/>
              </w:rPr>
              <w:t>5</w:t>
            </w:r>
            <w:r w:rsidR="00043B5A" w:rsidRPr="00CD57BD">
              <w:rPr>
                <w:rFonts w:ascii="Arial Narrow" w:hAnsi="Arial Narrow"/>
                <w:b/>
                <w:sz w:val="16"/>
                <w:szCs w:val="16"/>
                <w:lang w:val="el-GR"/>
              </w:rPr>
              <w:t>4</w:t>
            </w:r>
            <w:r w:rsidRPr="008A4DD5">
              <w:rPr>
                <w:rFonts w:ascii="Arial Narrow" w:hAnsi="Arial Narrow"/>
                <w:b/>
                <w:sz w:val="16"/>
                <w:szCs w:val="16"/>
                <w:lang w:val="el-GR"/>
              </w:rPr>
              <w:t xml:space="preserve">   , Ποσότητα :</w:t>
            </w:r>
            <w:r w:rsidRPr="00222E06">
              <w:rPr>
                <w:rFonts w:ascii="Arial Narrow" w:hAnsi="Arial Narrow"/>
                <w:b/>
                <w:sz w:val="16"/>
                <w:szCs w:val="16"/>
                <w:lang w:val="el-GR"/>
              </w:rPr>
              <w:t xml:space="preserve"> </w:t>
            </w:r>
            <w:r w:rsidR="00043B5A" w:rsidRPr="00043B5A">
              <w:rPr>
                <w:rFonts w:ascii="Arial Narrow" w:hAnsi="Arial Narrow"/>
                <w:b/>
                <w:sz w:val="16"/>
                <w:szCs w:val="16"/>
                <w:lang w:val="el-GR"/>
              </w:rPr>
              <w:t>30.</w:t>
            </w:r>
            <w:r w:rsidR="00043B5A" w:rsidRPr="00CD57BD">
              <w:rPr>
                <w:rFonts w:ascii="Arial Narrow" w:hAnsi="Arial Narrow"/>
                <w:b/>
                <w:sz w:val="16"/>
                <w:szCs w:val="16"/>
                <w:lang w:val="el-GR"/>
              </w:rPr>
              <w:t>400</w:t>
            </w:r>
            <w:r w:rsidRPr="00222E06">
              <w:rPr>
                <w:rFonts w:ascii="Arial Narrow" w:hAnsi="Arial Narrow"/>
                <w:b/>
                <w:sz w:val="16"/>
                <w:szCs w:val="16"/>
                <w:lang w:val="el-GR"/>
              </w:rPr>
              <w:t xml:space="preserve"> </w:t>
            </w:r>
            <w:r w:rsidRPr="008A4DD5">
              <w:rPr>
                <w:rFonts w:ascii="Arial Narrow" w:hAnsi="Arial Narrow"/>
                <w:b/>
                <w:sz w:val="16"/>
                <w:szCs w:val="16"/>
                <w:lang w:val="en-US"/>
              </w:rPr>
              <w:t>test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02336"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p w:rsidR="00043B5A" w:rsidRPr="00222E06" w:rsidRDefault="00043B5A" w:rsidP="00834A66">
            <w:pPr>
              <w:shd w:val="clear" w:color="auto" w:fill="FFFFFF"/>
              <w:tabs>
                <w:tab w:val="left" w:pos="1661"/>
                <w:tab w:val="left" w:pos="1802"/>
                <w:tab w:val="left" w:pos="1944"/>
              </w:tabs>
              <w:ind w:left="385" w:right="-40" w:hanging="385"/>
              <w:rPr>
                <w:rFonts w:ascii="Arial Narrow" w:hAnsi="Arial Narrow"/>
                <w:sz w:val="16"/>
                <w:szCs w:val="16"/>
                <w:lang w:val="el-GR"/>
              </w:rPr>
            </w:pPr>
            <w:r>
              <w:rPr>
                <w:rFonts w:ascii="Arial Narrow" w:hAnsi="Arial Narrow"/>
                <w:sz w:val="16"/>
                <w:szCs w:val="16"/>
                <w:lang w:val="el-GR"/>
              </w:rPr>
              <w:t>ΝΑΙ</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A02336" w:rsidRPr="008A4DD5" w:rsidRDefault="00A02336" w:rsidP="00834A66">
            <w:pPr>
              <w:shd w:val="clear" w:color="auto" w:fill="FFFFFF"/>
              <w:tabs>
                <w:tab w:val="left" w:pos="1661"/>
                <w:tab w:val="left" w:pos="1802"/>
                <w:tab w:val="left" w:pos="1944"/>
              </w:tabs>
              <w:ind w:left="385" w:right="-40" w:hanging="385"/>
              <w:rPr>
                <w:rFonts w:ascii="Arial Narrow" w:hAnsi="Arial Narrow"/>
                <w:sz w:val="16"/>
                <w:szCs w:val="16"/>
                <w:lang w:val="el-GR"/>
              </w:rPr>
            </w:pPr>
          </w:p>
        </w:tc>
      </w:tr>
    </w:tbl>
    <w:p w:rsidR="005833DB" w:rsidRPr="00834A66" w:rsidRDefault="005833DB" w:rsidP="005833DB">
      <w:pPr>
        <w:suppressAutoHyphens w:val="0"/>
        <w:autoSpaceDE w:val="0"/>
        <w:autoSpaceDN w:val="0"/>
        <w:adjustRightInd w:val="0"/>
        <w:spacing w:after="0"/>
        <w:rPr>
          <w:rFonts w:ascii="Arial Narrow" w:hAnsi="Arial Narrow"/>
          <w:color w:val="000000"/>
          <w:sz w:val="16"/>
          <w:szCs w:val="16"/>
          <w:lang w:val="el-GR" w:eastAsia="el-GR"/>
        </w:rPr>
      </w:pPr>
      <w:r w:rsidRPr="00834A66">
        <w:rPr>
          <w:rFonts w:ascii="Arial Narrow" w:hAnsi="Arial Narrow"/>
          <w:color w:val="000000"/>
          <w:sz w:val="16"/>
          <w:szCs w:val="16"/>
          <w:lang w:val="el-GR" w:eastAsia="el-GR"/>
        </w:rPr>
        <w:t xml:space="preserve">Τα αναγραφόμενα στον πίνακα συμμόρφωσης, </w:t>
      </w:r>
      <w:r w:rsidRPr="00834A66">
        <w:rPr>
          <w:rFonts w:ascii="Arial Narrow" w:hAnsi="Arial Narrow"/>
          <w:b/>
          <w:bCs/>
          <w:color w:val="000000"/>
          <w:sz w:val="16"/>
          <w:szCs w:val="16"/>
          <w:lang w:val="el-GR" w:eastAsia="el-GR"/>
        </w:rPr>
        <w:t xml:space="preserve">στον οποίο περιγράφεται αναλυτικά το προσφερόμενο είδος </w:t>
      </w:r>
      <w:r w:rsidRPr="00834A66">
        <w:rPr>
          <w:rFonts w:ascii="Arial Narrow" w:hAnsi="Arial Narrow"/>
          <w:color w:val="000000"/>
          <w:sz w:val="16"/>
          <w:szCs w:val="16"/>
          <w:lang w:val="el-GR"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834A66">
        <w:rPr>
          <w:rFonts w:ascii="Arial Narrow" w:hAnsi="Arial Narrow"/>
          <w:color w:val="000000"/>
          <w:sz w:val="16"/>
          <w:szCs w:val="16"/>
          <w:lang w:val="el-GR" w:eastAsia="el-GR"/>
        </w:rPr>
        <w:t>prospectus</w:t>
      </w:r>
      <w:proofErr w:type="spellEnd"/>
      <w:r w:rsidRPr="00834A66">
        <w:rPr>
          <w:rFonts w:ascii="Arial Narrow" w:hAnsi="Arial Narrow"/>
          <w:color w:val="000000"/>
          <w:sz w:val="16"/>
          <w:szCs w:val="16"/>
          <w:lang w:val="el-GR"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834A66">
        <w:rPr>
          <w:rFonts w:ascii="Arial Narrow" w:hAnsi="Arial Narrow"/>
          <w:color w:val="000000"/>
          <w:sz w:val="16"/>
          <w:szCs w:val="16"/>
          <w:lang w:val="el-GR" w:eastAsia="el-GR"/>
        </w:rPr>
        <w:t>κ.λ.π</w:t>
      </w:r>
      <w:proofErr w:type="spellEnd"/>
      <w:r w:rsidRPr="00834A66">
        <w:rPr>
          <w:rFonts w:ascii="Arial Narrow" w:hAnsi="Arial Narrow"/>
          <w:color w:val="000000"/>
          <w:sz w:val="16"/>
          <w:szCs w:val="16"/>
          <w:lang w:val="el-GR" w:eastAsia="el-GR"/>
        </w:rPr>
        <w:t xml:space="preserve">.), χωρίς τεκμηρίωση και πλήρη παραπομπή – αντιστοιχία, μεταξύ κειμένου ανά παράγραφο και </w:t>
      </w:r>
      <w:proofErr w:type="spellStart"/>
      <w:r w:rsidRPr="00834A66">
        <w:rPr>
          <w:rFonts w:ascii="Arial Narrow" w:hAnsi="Arial Narrow"/>
          <w:color w:val="000000"/>
          <w:sz w:val="16"/>
          <w:szCs w:val="16"/>
          <w:lang w:val="el-GR" w:eastAsia="el-GR"/>
        </w:rPr>
        <w:t>prospectus</w:t>
      </w:r>
      <w:proofErr w:type="spellEnd"/>
      <w:r w:rsidRPr="00834A66">
        <w:rPr>
          <w:rFonts w:ascii="Arial Narrow" w:hAnsi="Arial Narrow"/>
          <w:color w:val="000000"/>
          <w:sz w:val="16"/>
          <w:szCs w:val="16"/>
          <w:lang w:val="el-GR" w:eastAsia="el-GR"/>
        </w:rPr>
        <w:t xml:space="preserve"> θα αποκλείονται</w:t>
      </w:r>
      <w:r w:rsidRPr="00834A66">
        <w:rPr>
          <w:rFonts w:ascii="Arial Narrow" w:hAnsi="Arial Narrow"/>
          <w:i/>
          <w:iCs/>
          <w:color w:val="000000"/>
          <w:sz w:val="16"/>
          <w:szCs w:val="16"/>
          <w:lang w:val="el-GR" w:eastAsia="el-GR"/>
        </w:rPr>
        <w:t xml:space="preserve">. </w:t>
      </w:r>
    </w:p>
    <w:p w:rsidR="005833DB" w:rsidRPr="00834A66" w:rsidRDefault="005833DB" w:rsidP="005833DB">
      <w:pPr>
        <w:suppressAutoHyphens w:val="0"/>
        <w:autoSpaceDE w:val="0"/>
        <w:autoSpaceDN w:val="0"/>
        <w:adjustRightInd w:val="0"/>
        <w:spacing w:after="0"/>
        <w:rPr>
          <w:rFonts w:ascii="Arial Narrow" w:hAnsi="Arial Narrow"/>
          <w:color w:val="000000"/>
          <w:sz w:val="16"/>
          <w:szCs w:val="16"/>
          <w:lang w:val="el-GR" w:eastAsia="el-GR"/>
        </w:rPr>
      </w:pPr>
    </w:p>
    <w:p w:rsidR="005833DB" w:rsidRPr="00834A66" w:rsidRDefault="005833DB" w:rsidP="005833DB">
      <w:pPr>
        <w:suppressAutoHyphens w:val="0"/>
        <w:autoSpaceDE w:val="0"/>
        <w:autoSpaceDN w:val="0"/>
        <w:adjustRightInd w:val="0"/>
        <w:spacing w:after="0"/>
        <w:rPr>
          <w:rFonts w:ascii="Arial Narrow" w:hAnsi="Arial Narrow"/>
          <w:color w:val="000000"/>
          <w:sz w:val="16"/>
          <w:szCs w:val="16"/>
          <w:lang w:val="el-GR" w:eastAsia="el-GR"/>
        </w:rPr>
      </w:pPr>
      <w:r w:rsidRPr="00834A66">
        <w:rPr>
          <w:rFonts w:ascii="Arial Narrow" w:hAnsi="Arial Narrow"/>
          <w:color w:val="000000"/>
          <w:sz w:val="16"/>
          <w:szCs w:val="16"/>
          <w:lang w:val="el-GR"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5833DB" w:rsidRPr="00834A66" w:rsidRDefault="005833DB" w:rsidP="005833DB">
      <w:pPr>
        <w:suppressAutoHyphens w:val="0"/>
        <w:autoSpaceDE w:val="0"/>
        <w:autoSpaceDN w:val="0"/>
        <w:adjustRightInd w:val="0"/>
        <w:spacing w:after="0"/>
        <w:rPr>
          <w:rFonts w:ascii="Arial Narrow" w:hAnsi="Arial Narrow"/>
          <w:b/>
          <w:bCs/>
          <w:color w:val="000000"/>
          <w:sz w:val="16"/>
          <w:szCs w:val="16"/>
          <w:lang w:val="el-GR" w:eastAsia="el-GR"/>
        </w:rPr>
      </w:pPr>
    </w:p>
    <w:p w:rsidR="005833DB" w:rsidRPr="00834A66" w:rsidRDefault="005833DB" w:rsidP="005833DB">
      <w:pPr>
        <w:suppressAutoHyphens w:val="0"/>
        <w:autoSpaceDE w:val="0"/>
        <w:autoSpaceDN w:val="0"/>
        <w:adjustRightInd w:val="0"/>
        <w:rPr>
          <w:rFonts w:ascii="Arial Narrow" w:hAnsi="Arial Narrow"/>
          <w:color w:val="000000"/>
          <w:sz w:val="16"/>
          <w:szCs w:val="16"/>
          <w:lang w:val="el-GR" w:eastAsia="el-GR"/>
        </w:rPr>
      </w:pPr>
      <w:r w:rsidRPr="00834A66">
        <w:rPr>
          <w:rFonts w:ascii="Arial Narrow" w:hAnsi="Arial Narrow"/>
          <w:b/>
          <w:bCs/>
          <w:color w:val="000000"/>
          <w:sz w:val="16"/>
          <w:szCs w:val="16"/>
          <w:lang w:val="el-GR" w:eastAsia="el-GR"/>
        </w:rPr>
        <w:t xml:space="preserve">1. </w:t>
      </w:r>
      <w:r w:rsidRPr="00834A66">
        <w:rPr>
          <w:rFonts w:ascii="Arial Narrow" w:hAnsi="Arial Narrow"/>
          <w:color w:val="000000"/>
          <w:sz w:val="16"/>
          <w:szCs w:val="16"/>
          <w:lang w:val="el-GR"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5833DB" w:rsidRPr="00834A66" w:rsidRDefault="005833DB" w:rsidP="005833DB">
      <w:pPr>
        <w:suppressAutoHyphens w:val="0"/>
        <w:autoSpaceDE w:val="0"/>
        <w:autoSpaceDN w:val="0"/>
        <w:adjustRightInd w:val="0"/>
        <w:rPr>
          <w:rFonts w:ascii="Arial Narrow" w:hAnsi="Arial Narrow"/>
          <w:color w:val="000000"/>
          <w:sz w:val="16"/>
          <w:szCs w:val="16"/>
          <w:lang w:val="el-GR" w:eastAsia="el-GR"/>
        </w:rPr>
      </w:pPr>
      <w:r w:rsidRPr="00834A66">
        <w:rPr>
          <w:rFonts w:ascii="Arial Narrow" w:hAnsi="Arial Narrow"/>
          <w:b/>
          <w:bCs/>
          <w:color w:val="000000"/>
          <w:sz w:val="16"/>
          <w:szCs w:val="16"/>
          <w:lang w:val="el-GR" w:eastAsia="el-GR"/>
        </w:rPr>
        <w:t xml:space="preserve">2. </w:t>
      </w:r>
      <w:r w:rsidRPr="00834A66">
        <w:rPr>
          <w:rFonts w:ascii="Arial Narrow" w:hAnsi="Arial Narrow"/>
          <w:color w:val="000000"/>
          <w:sz w:val="16"/>
          <w:szCs w:val="16"/>
          <w:lang w:val="el-GR"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5833DB" w:rsidRPr="00834A66" w:rsidRDefault="005833DB" w:rsidP="005833DB">
      <w:pPr>
        <w:rPr>
          <w:rFonts w:ascii="Arial Narrow" w:hAnsi="Arial Narrow"/>
          <w:b/>
          <w:bCs/>
          <w:sz w:val="16"/>
          <w:szCs w:val="16"/>
          <w:lang w:val="el-GR"/>
        </w:rPr>
      </w:pPr>
      <w:r w:rsidRPr="00834A66">
        <w:rPr>
          <w:rFonts w:ascii="Arial Narrow" w:hAnsi="Arial Narrow"/>
          <w:b/>
          <w:bCs/>
          <w:color w:val="000000"/>
          <w:sz w:val="16"/>
          <w:szCs w:val="16"/>
          <w:lang w:val="el-GR" w:eastAsia="el-GR"/>
        </w:rPr>
        <w:t xml:space="preserve">3. </w:t>
      </w:r>
      <w:r w:rsidRPr="00834A66">
        <w:rPr>
          <w:rFonts w:ascii="Arial Narrow" w:hAnsi="Arial Narrow"/>
          <w:color w:val="000000"/>
          <w:sz w:val="16"/>
          <w:szCs w:val="16"/>
          <w:lang w:val="el-GR"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834A66">
        <w:rPr>
          <w:rFonts w:ascii="Arial Narrow" w:hAnsi="Arial Narrow"/>
          <w:b/>
          <w:bCs/>
          <w:sz w:val="16"/>
          <w:szCs w:val="16"/>
          <w:lang w:val="el-GR"/>
        </w:rPr>
        <w:t xml:space="preserve"> </w:t>
      </w:r>
    </w:p>
    <w:p w:rsidR="005833DB" w:rsidRPr="00890F12" w:rsidRDefault="005833DB" w:rsidP="005833DB">
      <w:pPr>
        <w:pStyle w:val="Default"/>
        <w:spacing w:after="120"/>
        <w:jc w:val="both"/>
        <w:rPr>
          <w:rFonts w:ascii="Arial Narrow" w:hAnsi="Arial Narrow" w:cs="Calibri"/>
          <w:color w:val="auto"/>
          <w:sz w:val="16"/>
          <w:szCs w:val="16"/>
        </w:rPr>
      </w:pPr>
      <w:bookmarkStart w:id="1" w:name="_Toc87159820"/>
      <w:bookmarkStart w:id="2" w:name="_Toc87161544"/>
      <w:bookmarkStart w:id="3" w:name="_Toc87170416"/>
      <w:bookmarkStart w:id="4" w:name="_Toc87171176"/>
      <w:bookmarkStart w:id="5" w:name="_Toc87433167"/>
      <w:bookmarkStart w:id="6" w:name="_Toc87936301"/>
      <w:bookmarkStart w:id="7" w:name="_Toc87937412"/>
      <w:bookmarkStart w:id="8" w:name="_Toc88039865"/>
      <w:bookmarkStart w:id="9" w:name="_Toc88040584"/>
      <w:bookmarkStart w:id="10" w:name="_Toc87159821"/>
      <w:bookmarkStart w:id="11" w:name="_Toc87161545"/>
      <w:bookmarkStart w:id="12" w:name="_Toc87170417"/>
      <w:bookmarkStart w:id="13" w:name="_Toc87171177"/>
      <w:bookmarkStart w:id="14" w:name="_Toc87433168"/>
      <w:bookmarkStart w:id="15" w:name="_Toc87936302"/>
      <w:bookmarkStart w:id="16" w:name="_Toc87937413"/>
      <w:bookmarkStart w:id="17" w:name="_Toc88039866"/>
      <w:bookmarkStart w:id="18" w:name="_Toc88040585"/>
      <w:bookmarkStart w:id="19" w:name="_Toc87159843"/>
      <w:bookmarkStart w:id="20" w:name="_Toc87161567"/>
      <w:bookmarkStart w:id="21" w:name="_Toc87170439"/>
      <w:bookmarkStart w:id="22" w:name="_Toc87171199"/>
      <w:bookmarkStart w:id="23" w:name="_Toc87433190"/>
      <w:bookmarkStart w:id="24" w:name="_Toc87936324"/>
      <w:bookmarkStart w:id="25" w:name="_Toc87937435"/>
      <w:bookmarkStart w:id="26" w:name="_Toc88039888"/>
      <w:bookmarkStart w:id="27" w:name="_Toc88040607"/>
      <w:bookmarkStart w:id="28" w:name="_Toc87159866"/>
      <w:bookmarkStart w:id="29" w:name="_Toc87161590"/>
      <w:bookmarkStart w:id="30" w:name="_Toc87170462"/>
      <w:bookmarkStart w:id="31" w:name="_Toc87171222"/>
      <w:bookmarkStart w:id="32" w:name="_Toc87433213"/>
      <w:bookmarkStart w:id="33" w:name="_Toc87936347"/>
      <w:bookmarkStart w:id="34" w:name="_Toc87937458"/>
      <w:bookmarkStart w:id="35" w:name="_Toc88039911"/>
      <w:bookmarkStart w:id="36" w:name="_Toc88040630"/>
      <w:bookmarkStart w:id="37" w:name="_Toc87159873"/>
      <w:bookmarkStart w:id="38" w:name="_Toc87161597"/>
      <w:bookmarkStart w:id="39" w:name="_Toc87170469"/>
      <w:bookmarkStart w:id="40" w:name="_Toc87171229"/>
      <w:bookmarkStart w:id="41" w:name="_Toc87433220"/>
      <w:bookmarkStart w:id="42" w:name="_Toc87936354"/>
      <w:bookmarkStart w:id="43" w:name="_Toc87937465"/>
      <w:bookmarkStart w:id="44" w:name="_Toc88039918"/>
      <w:bookmarkStart w:id="45" w:name="_Toc8804063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834A66">
        <w:rPr>
          <w:rFonts w:ascii="Arial Narrow" w:hAnsi="Arial Narrow" w:cs="Calibri"/>
          <w:b/>
          <w:color w:val="auto"/>
          <w:sz w:val="16"/>
          <w:szCs w:val="16"/>
        </w:rPr>
        <w:t>4.</w:t>
      </w:r>
      <w:r w:rsidRPr="00834A66">
        <w:rPr>
          <w:rFonts w:ascii="Arial Narrow" w:hAnsi="Arial Narrow" w:cs="Calibri"/>
          <w:color w:val="auto"/>
          <w:sz w:val="16"/>
          <w:szCs w:val="16"/>
        </w:rPr>
        <w:t xml:space="preserve"> 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834A66">
        <w:rPr>
          <w:rFonts w:ascii="Arial Narrow" w:hAnsi="Arial Narrow" w:cs="Calibri"/>
          <w:color w:val="auto"/>
          <w:sz w:val="16"/>
          <w:szCs w:val="16"/>
        </w:rPr>
        <w:t>κ.λ.π</w:t>
      </w:r>
      <w:proofErr w:type="spellEnd"/>
      <w:r w:rsidRPr="00834A66">
        <w:rPr>
          <w:rFonts w:ascii="Arial Narrow" w:hAnsi="Arial Narrow" w:cs="Calibri"/>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834A66">
        <w:rPr>
          <w:rFonts w:ascii="Arial Narrow" w:hAnsi="Arial Narrow" w:cs="Calibri"/>
          <w:color w:val="auto"/>
          <w:sz w:val="16"/>
          <w:szCs w:val="16"/>
        </w:rPr>
        <w:t>Προδ</w:t>
      </w:r>
      <w:proofErr w:type="spellEnd"/>
      <w:r w:rsidRPr="00834A66">
        <w:rPr>
          <w:rFonts w:ascii="Arial Narrow" w:hAnsi="Arial Narrow" w:cs="Calibri"/>
          <w:color w:val="auto"/>
          <w:sz w:val="16"/>
          <w:szCs w:val="16"/>
        </w:rPr>
        <w:t>. 4.18).</w:t>
      </w:r>
    </w:p>
    <w:p w:rsidR="003929DA" w:rsidRPr="00FF46C5" w:rsidRDefault="003929DA">
      <w:pPr>
        <w:suppressAutoHyphens w:val="0"/>
        <w:autoSpaceDE w:val="0"/>
        <w:spacing w:before="57" w:after="57"/>
        <w:rPr>
          <w:rFonts w:ascii="Arial Narrow" w:hAnsi="Arial Narrow"/>
          <w:sz w:val="16"/>
          <w:szCs w:val="16"/>
          <w:lang w:val="el-GR"/>
        </w:rPr>
      </w:pPr>
    </w:p>
    <w:p w:rsidR="003929DA" w:rsidRPr="00FF46C5" w:rsidRDefault="003929DA">
      <w:pPr>
        <w:suppressAutoHyphens w:val="0"/>
        <w:autoSpaceDE w:val="0"/>
        <w:spacing w:before="57" w:after="57"/>
        <w:rPr>
          <w:rFonts w:ascii="Arial Narrow" w:hAnsi="Arial Narrow"/>
          <w:sz w:val="16"/>
          <w:szCs w:val="16"/>
          <w:lang w:val="el-GR"/>
        </w:rPr>
      </w:pPr>
    </w:p>
    <w:p w:rsidR="00E20E70" w:rsidRPr="00FF46C5" w:rsidRDefault="00E20E70">
      <w:pPr>
        <w:pStyle w:val="normalwithoutspacing"/>
        <w:rPr>
          <w:rFonts w:ascii="Arial Narrow" w:hAnsi="Arial Narrow"/>
          <w:i/>
          <w:color w:val="5B9BD5"/>
          <w:sz w:val="16"/>
          <w:szCs w:val="16"/>
        </w:rPr>
      </w:pPr>
    </w:p>
    <w:p w:rsidR="003929DA" w:rsidRPr="00CE4086" w:rsidRDefault="003929DA">
      <w:pPr>
        <w:pStyle w:val="2"/>
        <w:tabs>
          <w:tab w:val="clear" w:pos="567"/>
          <w:tab w:val="left" w:pos="0"/>
        </w:tabs>
        <w:spacing w:before="57" w:after="57"/>
        <w:ind w:left="0" w:firstLine="0"/>
        <w:rPr>
          <w:rFonts w:ascii="Arial Narrow" w:hAnsi="Arial Narrow"/>
          <w:sz w:val="16"/>
          <w:szCs w:val="16"/>
          <w:lang w:val="el-GR"/>
        </w:rPr>
      </w:pPr>
      <w:bookmarkStart w:id="46" w:name="_Toc158902232"/>
      <w:r w:rsidRPr="00CE4086">
        <w:rPr>
          <w:rFonts w:ascii="Arial Narrow" w:hAnsi="Arial Narrow"/>
          <w:sz w:val="16"/>
          <w:szCs w:val="16"/>
          <w:lang w:val="el-GR"/>
        </w:rPr>
        <w:t xml:space="preserve">ΠΑΡΑΡΤΗΜΑ </w:t>
      </w:r>
      <w:r w:rsidR="00CE4086" w:rsidRPr="00CE4086">
        <w:rPr>
          <w:rFonts w:ascii="Arial Narrow" w:hAnsi="Arial Narrow"/>
          <w:sz w:val="16"/>
          <w:szCs w:val="16"/>
          <w:lang w:val="el-GR"/>
        </w:rPr>
        <w:t>Ι</w:t>
      </w:r>
      <w:r w:rsidRPr="00CE4086">
        <w:rPr>
          <w:rFonts w:ascii="Arial Narrow" w:hAnsi="Arial Narrow"/>
          <w:sz w:val="16"/>
          <w:szCs w:val="16"/>
          <w:lang w:val="el-GR"/>
        </w:rPr>
        <w:t>V – Υ</w:t>
      </w:r>
      <w:r w:rsidR="00CE4086" w:rsidRPr="00CE4086">
        <w:rPr>
          <w:rFonts w:ascii="Arial Narrow" w:hAnsi="Arial Narrow"/>
          <w:sz w:val="16"/>
          <w:szCs w:val="16"/>
          <w:lang w:val="el-GR"/>
        </w:rPr>
        <w:t>πόδειγμα Οικονομικής Προσφοράς</w:t>
      </w:r>
      <w:bookmarkEnd w:id="46"/>
    </w:p>
    <w:p w:rsidR="003929DA" w:rsidRPr="00692525" w:rsidRDefault="003929DA">
      <w:pPr>
        <w:spacing w:before="57" w:after="57"/>
        <w:rPr>
          <w:rFonts w:ascii="Arial Narrow" w:hAnsi="Arial Narrow"/>
          <w:sz w:val="16"/>
          <w:szCs w:val="16"/>
          <w:highlight w:val="yellow"/>
          <w:lang w:val="el-GR"/>
        </w:rPr>
      </w:pPr>
    </w:p>
    <w:tbl>
      <w:tblPr>
        <w:tblStyle w:val="aff2"/>
        <w:tblW w:w="0" w:type="auto"/>
        <w:tblLook w:val="04A0"/>
      </w:tblPr>
      <w:tblGrid>
        <w:gridCol w:w="1271"/>
        <w:gridCol w:w="3543"/>
        <w:gridCol w:w="2407"/>
        <w:gridCol w:w="2407"/>
      </w:tblGrid>
      <w:tr w:rsidR="00A46CB0" w:rsidRPr="00EC6794" w:rsidTr="00A46CB0">
        <w:tc>
          <w:tcPr>
            <w:tcW w:w="1271"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Α/Α</w:t>
            </w:r>
          </w:p>
        </w:tc>
        <w:tc>
          <w:tcPr>
            <w:tcW w:w="3543"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ΠΕΡΙΓΡΑΦΗ ΕΙΔΟΥΣ</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ΑΠΑΙΤΟΥΜΕΝΗ ΠΟΣΟΤΗΤΑ</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ΠΡΟΣΦΕΡΟΜΕΝΗ ΤΙΜΗ ΠΛΕΟΝ Φ.Π.Α.</w:t>
            </w:r>
            <w:r w:rsidR="007043AB" w:rsidRPr="00887A35">
              <w:rPr>
                <w:rFonts w:ascii="Arial Narrow" w:hAnsi="Arial Narrow"/>
                <w:sz w:val="16"/>
                <w:szCs w:val="16"/>
                <w:lang w:val="el-GR"/>
              </w:rPr>
              <w:t xml:space="preserve"> (€)</w:t>
            </w:r>
          </w:p>
        </w:tc>
      </w:tr>
      <w:tr w:rsidR="00A46CB0" w:rsidRPr="00887A35" w:rsidTr="00A46CB0">
        <w:tc>
          <w:tcPr>
            <w:tcW w:w="1271"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1</w:t>
            </w:r>
          </w:p>
        </w:tc>
        <w:tc>
          <w:tcPr>
            <w:tcW w:w="3543"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AFP</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1.000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2</w:t>
            </w:r>
          </w:p>
        </w:tc>
        <w:tc>
          <w:tcPr>
            <w:tcW w:w="3543"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ANTI TG</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1.000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3</w:t>
            </w:r>
          </w:p>
        </w:tc>
        <w:tc>
          <w:tcPr>
            <w:tcW w:w="3543"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ANTI TPO</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1.000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4</w:t>
            </w:r>
          </w:p>
        </w:tc>
        <w:tc>
          <w:tcPr>
            <w:tcW w:w="3543"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B12</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6.800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5</w:t>
            </w:r>
          </w:p>
        </w:tc>
        <w:tc>
          <w:tcPr>
            <w:tcW w:w="3543"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CA-125</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800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6</w:t>
            </w:r>
          </w:p>
        </w:tc>
        <w:tc>
          <w:tcPr>
            <w:tcW w:w="3543"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CEA</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1000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7</w:t>
            </w:r>
          </w:p>
        </w:tc>
        <w:tc>
          <w:tcPr>
            <w:tcW w:w="3543"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CA 15-3</w:t>
            </w:r>
          </w:p>
        </w:tc>
        <w:tc>
          <w:tcPr>
            <w:tcW w:w="2407" w:type="dxa"/>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800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8</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CA 19-9</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1.000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9</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CORTIZOL</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200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10</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ESTRADIOLE</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200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11</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FERRITIN</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7.600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12</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FOLATE</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6.000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13</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FPSA</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600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14</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FSH</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200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15</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FT3</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3.400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16</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FT4</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5.400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17</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LH</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200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18</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PROGESTERONE</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200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lastRenderedPageBreak/>
              <w:t>19</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PROLACTIN</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200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20</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PSA</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3.000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21</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T3</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4.600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22</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T4</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3.800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23</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TESTOSTERONE</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200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24</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TSH</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10.000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25</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VITAMIN D3</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5.000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26</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l-GR"/>
              </w:rPr>
              <w:t>β-</w:t>
            </w:r>
            <w:r w:rsidRPr="00887A35">
              <w:rPr>
                <w:rFonts w:ascii="Arial Narrow" w:hAnsi="Arial Narrow"/>
                <w:sz w:val="16"/>
                <w:szCs w:val="16"/>
                <w:lang w:val="en-US"/>
              </w:rPr>
              <w:t>HCG</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1.600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27</w:t>
            </w:r>
          </w:p>
        </w:tc>
        <w:tc>
          <w:tcPr>
            <w:tcW w:w="3543"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PCT</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2.800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A46CB0">
        <w:tc>
          <w:tcPr>
            <w:tcW w:w="1271" w:type="dxa"/>
          </w:tcPr>
          <w:p w:rsidR="00A46CB0" w:rsidRPr="00887A35" w:rsidRDefault="00A46CB0">
            <w:pPr>
              <w:spacing w:before="57" w:after="57"/>
              <w:rPr>
                <w:rFonts w:ascii="Arial Narrow" w:hAnsi="Arial Narrow"/>
                <w:sz w:val="16"/>
                <w:szCs w:val="16"/>
                <w:lang w:val="en-US"/>
              </w:rPr>
            </w:pPr>
            <w:r w:rsidRPr="00887A35">
              <w:rPr>
                <w:rFonts w:ascii="Arial Narrow" w:hAnsi="Arial Narrow"/>
                <w:sz w:val="16"/>
                <w:szCs w:val="16"/>
                <w:lang w:val="en-US"/>
              </w:rPr>
              <w:t>28</w:t>
            </w:r>
          </w:p>
        </w:tc>
        <w:tc>
          <w:tcPr>
            <w:tcW w:w="3543" w:type="dxa"/>
          </w:tcPr>
          <w:p w:rsidR="00A46CB0" w:rsidRPr="00887A35" w:rsidRDefault="00EC286A">
            <w:pPr>
              <w:spacing w:before="57" w:after="57"/>
              <w:rPr>
                <w:rFonts w:ascii="Arial Narrow" w:hAnsi="Arial Narrow"/>
                <w:sz w:val="16"/>
                <w:szCs w:val="16"/>
                <w:lang w:val="el-GR"/>
              </w:rPr>
            </w:pPr>
            <w:r w:rsidRPr="00887A35">
              <w:rPr>
                <w:rFonts w:ascii="Arial Narrow" w:hAnsi="Arial Narrow"/>
                <w:sz w:val="16"/>
                <w:szCs w:val="16"/>
                <w:lang w:val="el-GR"/>
              </w:rPr>
              <w:t xml:space="preserve">ΤΡΟΠΟΝΙΝΗ </w:t>
            </w:r>
            <w:r w:rsidRPr="00887A35">
              <w:rPr>
                <w:rFonts w:ascii="Arial Narrow" w:hAnsi="Arial Narrow"/>
                <w:sz w:val="16"/>
                <w:szCs w:val="16"/>
                <w:lang w:val="en-US"/>
              </w:rPr>
              <w:t>HS REAGENT</w:t>
            </w:r>
          </w:p>
        </w:tc>
        <w:tc>
          <w:tcPr>
            <w:tcW w:w="2407" w:type="dxa"/>
          </w:tcPr>
          <w:p w:rsidR="00A46CB0" w:rsidRPr="00887A35" w:rsidRDefault="00EC286A">
            <w:pPr>
              <w:spacing w:before="57" w:after="57"/>
              <w:rPr>
                <w:rFonts w:ascii="Arial Narrow" w:hAnsi="Arial Narrow"/>
                <w:sz w:val="16"/>
                <w:szCs w:val="16"/>
                <w:lang w:val="en-US"/>
              </w:rPr>
            </w:pPr>
            <w:r w:rsidRPr="00887A35">
              <w:rPr>
                <w:rFonts w:ascii="Arial Narrow" w:hAnsi="Arial Narrow"/>
                <w:sz w:val="16"/>
                <w:szCs w:val="16"/>
                <w:lang w:val="en-US"/>
              </w:rPr>
              <w:t>30.400</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EC6794" w:rsidTr="005F40AA">
        <w:tc>
          <w:tcPr>
            <w:tcW w:w="7221" w:type="dxa"/>
            <w:gridSpan w:val="3"/>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ΣΥΝΟΛΙΚΟ ΠΡΟΣΦΕΡΟΜΕΝΟ ΚΟΣΤΟΣ  ΠΛΕΟΝ Φ.Π.Α.</w:t>
            </w:r>
            <w:r w:rsidR="00CA6A2C" w:rsidRPr="00887A35">
              <w:rPr>
                <w:rFonts w:ascii="Arial Narrow" w:hAnsi="Arial Narrow"/>
                <w:sz w:val="16"/>
                <w:szCs w:val="16"/>
                <w:lang w:val="el-GR"/>
              </w:rPr>
              <w:t xml:space="preserve"> (€)</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887A35" w:rsidTr="005F40AA">
        <w:tc>
          <w:tcPr>
            <w:tcW w:w="7221" w:type="dxa"/>
            <w:gridSpan w:val="3"/>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Φ.Π.Α.</w:t>
            </w:r>
            <w:r w:rsidR="00CA6A2C" w:rsidRPr="00887A35">
              <w:rPr>
                <w:rFonts w:ascii="Arial Narrow" w:hAnsi="Arial Narrow"/>
                <w:sz w:val="16"/>
                <w:szCs w:val="16"/>
                <w:lang w:val="el-GR"/>
              </w:rPr>
              <w:t xml:space="preserve"> (€)</w:t>
            </w:r>
          </w:p>
        </w:tc>
        <w:tc>
          <w:tcPr>
            <w:tcW w:w="2407" w:type="dxa"/>
          </w:tcPr>
          <w:p w:rsidR="00A46CB0" w:rsidRPr="00887A35" w:rsidRDefault="00A46CB0">
            <w:pPr>
              <w:spacing w:before="57" w:after="57"/>
              <w:rPr>
                <w:rFonts w:ascii="Arial Narrow" w:hAnsi="Arial Narrow"/>
                <w:sz w:val="16"/>
                <w:szCs w:val="16"/>
                <w:lang w:val="el-GR"/>
              </w:rPr>
            </w:pPr>
          </w:p>
        </w:tc>
      </w:tr>
      <w:tr w:rsidR="00A46CB0" w:rsidRPr="00692525" w:rsidTr="005F40AA">
        <w:tc>
          <w:tcPr>
            <w:tcW w:w="7221" w:type="dxa"/>
            <w:gridSpan w:val="3"/>
          </w:tcPr>
          <w:p w:rsidR="00A46CB0" w:rsidRPr="00887A35" w:rsidRDefault="00A46CB0">
            <w:pPr>
              <w:spacing w:before="57" w:after="57"/>
              <w:rPr>
                <w:rFonts w:ascii="Arial Narrow" w:hAnsi="Arial Narrow"/>
                <w:sz w:val="16"/>
                <w:szCs w:val="16"/>
                <w:lang w:val="el-GR"/>
              </w:rPr>
            </w:pPr>
            <w:r w:rsidRPr="00887A35">
              <w:rPr>
                <w:rFonts w:ascii="Arial Narrow" w:hAnsi="Arial Narrow"/>
                <w:sz w:val="16"/>
                <w:szCs w:val="16"/>
                <w:lang w:val="el-GR"/>
              </w:rPr>
              <w:t>ΣΥΝΟΛΙΚΗ ΠΡΟΣΦΕΡΟΜΕΝΟ ΚΟΣΤΟΣ</w:t>
            </w:r>
            <w:r w:rsidR="00CA6A2C" w:rsidRPr="00887A35">
              <w:rPr>
                <w:rFonts w:ascii="Arial Narrow" w:hAnsi="Arial Narrow"/>
                <w:sz w:val="16"/>
                <w:szCs w:val="16"/>
                <w:lang w:val="el-GR"/>
              </w:rPr>
              <w:t xml:space="preserve"> (€)</w:t>
            </w:r>
          </w:p>
        </w:tc>
        <w:tc>
          <w:tcPr>
            <w:tcW w:w="2407" w:type="dxa"/>
          </w:tcPr>
          <w:p w:rsidR="00A46CB0" w:rsidRPr="00887A35" w:rsidRDefault="00A46CB0">
            <w:pPr>
              <w:spacing w:before="57" w:after="57"/>
              <w:rPr>
                <w:rFonts w:ascii="Arial Narrow" w:hAnsi="Arial Narrow"/>
                <w:sz w:val="16"/>
                <w:szCs w:val="16"/>
                <w:lang w:val="el-GR"/>
              </w:rPr>
            </w:pPr>
          </w:p>
        </w:tc>
      </w:tr>
    </w:tbl>
    <w:p w:rsidR="00A46CB0" w:rsidRPr="00847528" w:rsidRDefault="00A46CB0">
      <w:pPr>
        <w:spacing w:before="57" w:after="57"/>
        <w:rPr>
          <w:rFonts w:ascii="Arial Narrow" w:hAnsi="Arial Narrow"/>
          <w:sz w:val="16"/>
          <w:szCs w:val="16"/>
          <w:lang w:val="el-GR"/>
        </w:rPr>
      </w:pPr>
    </w:p>
    <w:p w:rsidR="00A46CB0" w:rsidRPr="00847528" w:rsidRDefault="00A46CB0" w:rsidP="00A46CB0">
      <w:pPr>
        <w:spacing w:before="57" w:after="57"/>
        <w:rPr>
          <w:rFonts w:ascii="Arial Narrow" w:hAnsi="Arial Narrow"/>
          <w:sz w:val="16"/>
          <w:szCs w:val="16"/>
          <w:lang w:val="el-GR"/>
        </w:rPr>
      </w:pPr>
      <w:r w:rsidRPr="00847528">
        <w:rPr>
          <w:rFonts w:ascii="Arial Narrow" w:hAnsi="Arial Narrow"/>
          <w:sz w:val="16"/>
          <w:szCs w:val="16"/>
          <w:lang w:val="el-GR"/>
        </w:rPr>
        <w:t xml:space="preserve">Δηλώνω ότι έλαβα γνώση των όρων της διακήρυξης με ΑΔΑΜ …………………………………………………………………… και τους αποδέχομαι πλήρως και ανεπιφύλακτα. </w:t>
      </w:r>
    </w:p>
    <w:p w:rsidR="00A46CB0" w:rsidRPr="00847528" w:rsidRDefault="00A46CB0" w:rsidP="00A46CB0">
      <w:pPr>
        <w:spacing w:before="57" w:after="57"/>
        <w:rPr>
          <w:rFonts w:ascii="Arial Narrow" w:hAnsi="Arial Narrow"/>
          <w:sz w:val="16"/>
          <w:szCs w:val="16"/>
          <w:lang w:val="el-GR"/>
        </w:rPr>
      </w:pPr>
      <w:r w:rsidRPr="00847528">
        <w:rPr>
          <w:rFonts w:ascii="Arial Narrow" w:hAnsi="Arial Narrow"/>
          <w:sz w:val="16"/>
          <w:szCs w:val="16"/>
          <w:lang w:val="el-GR"/>
        </w:rPr>
        <w:t>Η παρούσα οικονομική μου προσφορά ισχύει για το χρονικό διάστημα το οποίο καλύπτει το κατ’ ελάχιστο απαιτούμενο της οικείας διακήρυξη, ήτοι έως ………………………………</w:t>
      </w:r>
    </w:p>
    <w:p w:rsidR="00BC0A0D" w:rsidRPr="00692525" w:rsidRDefault="00BC0A0D">
      <w:pPr>
        <w:spacing w:before="57" w:after="57"/>
        <w:rPr>
          <w:rFonts w:ascii="Arial Narrow" w:hAnsi="Arial Narrow"/>
          <w:sz w:val="16"/>
          <w:szCs w:val="16"/>
          <w:highlight w:val="yellow"/>
          <w:lang w:val="el-GR"/>
        </w:rPr>
      </w:pPr>
    </w:p>
    <w:p w:rsidR="003929DA" w:rsidRPr="00396E6D" w:rsidRDefault="00396E6D">
      <w:pPr>
        <w:pStyle w:val="2"/>
        <w:tabs>
          <w:tab w:val="clear" w:pos="567"/>
          <w:tab w:val="left" w:pos="0"/>
        </w:tabs>
        <w:spacing w:before="57" w:after="57"/>
        <w:ind w:left="0" w:firstLine="0"/>
        <w:rPr>
          <w:rFonts w:ascii="Arial Narrow" w:hAnsi="Arial Narrow"/>
          <w:i/>
          <w:color w:val="538135"/>
          <w:sz w:val="16"/>
          <w:szCs w:val="16"/>
          <w:lang w:val="el-GR"/>
        </w:rPr>
      </w:pPr>
      <w:bookmarkStart w:id="47" w:name="_Toc158902233"/>
      <w:r w:rsidRPr="00396E6D">
        <w:rPr>
          <w:rFonts w:ascii="Arial Narrow" w:hAnsi="Arial Narrow"/>
          <w:sz w:val="16"/>
          <w:szCs w:val="16"/>
          <w:lang w:val="el-GR"/>
        </w:rPr>
        <w:t>ΠΑΡΑΡΤΗΜΑ V</w:t>
      </w:r>
      <w:r w:rsidR="003929DA" w:rsidRPr="00396E6D">
        <w:rPr>
          <w:rFonts w:ascii="Arial Narrow" w:hAnsi="Arial Narrow"/>
          <w:sz w:val="16"/>
          <w:szCs w:val="16"/>
          <w:lang w:val="el-GR"/>
        </w:rPr>
        <w:t xml:space="preserve"> – Υπ</w:t>
      </w:r>
      <w:r w:rsidRPr="00396E6D">
        <w:rPr>
          <w:rFonts w:ascii="Arial Narrow" w:hAnsi="Arial Narrow"/>
          <w:sz w:val="16"/>
          <w:szCs w:val="16"/>
          <w:lang w:val="el-GR"/>
        </w:rPr>
        <w:t>οδείγματα Εγγυητικών Επιστολών</w:t>
      </w:r>
      <w:bookmarkEnd w:id="47"/>
      <w:r w:rsidR="003929DA" w:rsidRPr="00396E6D">
        <w:rPr>
          <w:rFonts w:ascii="Arial Narrow" w:hAnsi="Arial Narrow"/>
          <w:sz w:val="16"/>
          <w:szCs w:val="16"/>
          <w:lang w:val="el-GR"/>
        </w:rPr>
        <w:t xml:space="preserve"> </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sz w:val="16"/>
          <w:szCs w:val="16"/>
          <w:lang w:val="el-GR" w:eastAsia="el-GR"/>
        </w:rPr>
        <w:t xml:space="preserve">ΥΠΟΔΕΙΓΜΑ 1 - </w:t>
      </w:r>
      <w:r w:rsidRPr="00890F12">
        <w:rPr>
          <w:rFonts w:ascii="Arial Narrow" w:hAnsi="Arial Narrow"/>
          <w:sz w:val="16"/>
          <w:szCs w:val="16"/>
          <w:lang w:val="el-GR" w:eastAsia="el-GR"/>
        </w:rPr>
        <w:t>ΣΧΕΔΙΟ ΕΓΓΥΗΤΙΚΗΣ ΕΠΙΣΤΟΛΗΣ ΣΥΜΜΕΤΟΧΗΣ</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Ονομασία Τράπεζας:______________________________________________________</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Κατάστημα:______________________________________________</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(Δ/</w:t>
      </w:r>
      <w:proofErr w:type="spellStart"/>
      <w:r w:rsidRPr="00890F12">
        <w:rPr>
          <w:rFonts w:ascii="Arial Narrow" w:hAnsi="Arial Narrow"/>
          <w:sz w:val="16"/>
          <w:szCs w:val="16"/>
          <w:lang w:val="el-GR" w:eastAsia="el-GR"/>
        </w:rPr>
        <w:t>νση</w:t>
      </w:r>
      <w:proofErr w:type="spellEnd"/>
      <w:r w:rsidRPr="00890F12">
        <w:rPr>
          <w:rFonts w:ascii="Arial Narrow" w:hAnsi="Arial Narrow"/>
          <w:sz w:val="16"/>
          <w:szCs w:val="16"/>
          <w:lang w:val="el-GR" w:eastAsia="el-GR"/>
        </w:rPr>
        <w:t xml:space="preserve"> οδός- αριθμός Τ.Κ. – FAX) ____________________________</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Ημερομηνία Έκδοσης: _____________________________________</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Προς:</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ΕΓΓΥΗΤΙΚΗ ΕΠΙΣΤΟΛΗ ΣΥΜΜΕΤΟΧΗΣ ΥΠ’ ΑΡΙΘΜΟΝ .... ΓΙΑ ………….. ΕΥΡΩ</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890F12">
        <w:rPr>
          <w:rFonts w:ascii="Arial Narrow" w:hAnsi="Arial Narrow"/>
          <w:sz w:val="16"/>
          <w:szCs w:val="16"/>
          <w:lang w:val="el-GR" w:eastAsia="el-GR"/>
        </w:rPr>
        <w:t>διζήσεως</w:t>
      </w:r>
      <w:proofErr w:type="spellEnd"/>
      <w:r w:rsidRPr="00890F12">
        <w:rPr>
          <w:rFonts w:ascii="Arial Narrow" w:hAnsi="Arial Narrow"/>
          <w:sz w:val="16"/>
          <w:szCs w:val="16"/>
          <w:lang w:val="el-GR" w:eastAsia="el-GR"/>
        </w:rPr>
        <w:t xml:space="preserve">, υπέρ </w:t>
      </w:r>
      <w:r w:rsidRPr="00890F12">
        <w:rPr>
          <w:rFonts w:ascii="Arial Narrow" w:hAnsi="Arial Narrow"/>
          <w:b/>
          <w:bCs/>
          <w:i/>
          <w:iCs/>
          <w:sz w:val="16"/>
          <w:szCs w:val="16"/>
          <w:lang w:val="el-GR" w:eastAsia="el-GR"/>
        </w:rPr>
        <w:t>[Σε περίπτωση μεμονωμένης εταιρίας: της Εταιρίας …….. οδός ……. αριθμός … ΤΚ………..,</w:t>
      </w:r>
      <w:r w:rsidRPr="00890F12">
        <w:rPr>
          <w:rFonts w:ascii="Arial Narrow" w:hAnsi="Arial Narrow"/>
          <w:sz w:val="16"/>
          <w:szCs w:val="16"/>
          <w:lang w:val="el-GR" w:eastAsia="el-GR"/>
        </w:rPr>
        <w:t>]</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[ή σε περίπτωση Ένωσης ή Κοινοπραξίας: των Εταιριών</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α)…….….... οδός............................. αριθμός.................ΤΚ………………</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β)……….…. οδός............................. αριθμός.................ΤΚ………………</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γ)………….. οδός............................. αριθμός.................ΤΚ………………</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i/>
          <w:iCs/>
          <w:sz w:val="16"/>
          <w:szCs w:val="16"/>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 </w:t>
      </w:r>
      <w:r w:rsidRPr="00890F12">
        <w:rPr>
          <w:rFonts w:ascii="Arial Narrow" w:hAnsi="Arial Narrow"/>
          <w:sz w:val="16"/>
          <w:szCs w:val="16"/>
          <w:lang w:val="el-GR" w:eastAsia="el-GR"/>
        </w:rPr>
        <w:t>και μέχρι του ποσού των ευρώ........................., για τη συμμετοχή στο διενεργούμενο διαγωνισμό της….…………. για την ………………………………………….. συνολικής αξίας..................................., σύμφωνα με τη με αριθμό …./…… Διακήρυξή σας.</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Η παρούσα εγγύηση καλύπτει καθ’ όλο το χρόνο ισχύος της μόνο τις από τη συμμετοχή στον ανωτέρω διαγωνισμό απορρέουσες υποχρεώσεις [</w:t>
      </w:r>
      <w:r w:rsidRPr="00890F12">
        <w:rPr>
          <w:rFonts w:ascii="Arial Narrow" w:hAnsi="Arial Narrow"/>
          <w:b/>
          <w:bCs/>
          <w:i/>
          <w:iCs/>
          <w:sz w:val="16"/>
          <w:szCs w:val="16"/>
          <w:lang w:val="el-GR" w:eastAsia="el-GR"/>
        </w:rPr>
        <w:t xml:space="preserve">Σε περίπτωση μεμονωμένης εταιρίας: της εν λόγω Εταιρίας] </w:t>
      </w:r>
      <w:r w:rsidRPr="00890F12">
        <w:rPr>
          <w:rFonts w:ascii="Arial Narrow" w:hAnsi="Arial Narrow"/>
          <w:sz w:val="16"/>
          <w:szCs w:val="16"/>
          <w:lang w:val="el-GR" w:eastAsia="el-GR"/>
        </w:rPr>
        <w:t xml:space="preserve">ή </w:t>
      </w:r>
      <w:r w:rsidRPr="00890F12">
        <w:rPr>
          <w:rFonts w:ascii="Arial Narrow" w:hAnsi="Arial Narrow"/>
          <w:b/>
          <w:bCs/>
          <w:i/>
          <w:iCs/>
          <w:sz w:val="16"/>
          <w:szCs w:val="16"/>
          <w:lang w:val="el-GR" w:eastAsia="el-GR"/>
        </w:rPr>
        <w:t>[σε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w:t>
      </w:r>
      <w:r w:rsidRPr="00890F12">
        <w:rPr>
          <w:rFonts w:ascii="Arial Narrow" w:hAnsi="Arial Narrow"/>
          <w:sz w:val="16"/>
          <w:szCs w:val="16"/>
          <w:lang w:val="el-GR"/>
        </w:rPr>
        <w:t xml:space="preserve"> </w:t>
      </w:r>
      <w:r w:rsidRPr="00890F12">
        <w:rPr>
          <w:rFonts w:ascii="Arial Narrow" w:hAnsi="Arial Narrow"/>
          <w:sz w:val="16"/>
          <w:szCs w:val="16"/>
          <w:lang w:val="el-GR" w:eastAsia="el-GR"/>
        </w:rPr>
        <w:t>ερευνηθεί το βάσιμο ή μη της απαίτησής σας, μέσα σε τρεις (3) ημέρες από την έγγραφη ειδοποίησή σας.</w:t>
      </w:r>
    </w:p>
    <w:p w:rsidR="00396E6D" w:rsidRPr="00890F12" w:rsidRDefault="00396E6D" w:rsidP="00396E6D">
      <w:pPr>
        <w:suppressAutoHyphens w:val="0"/>
        <w:autoSpaceDE w:val="0"/>
        <w:autoSpaceDN w:val="0"/>
        <w:adjustRightInd w:val="0"/>
        <w:spacing w:after="0"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 xml:space="preserve">Η παρούσα ισχύει μέχρι και την </w:t>
      </w:r>
      <w:r w:rsidRPr="00890F12">
        <w:rPr>
          <w:rFonts w:ascii="Arial Narrow" w:hAnsi="Arial Narrow"/>
          <w:b/>
          <w:bCs/>
          <w:i/>
          <w:iCs/>
          <w:sz w:val="16"/>
          <w:szCs w:val="16"/>
          <w:lang w:val="el-GR" w:eastAsia="el-GR"/>
        </w:rPr>
        <w:t>………………(Σημείωση προς την Τράπεζα : ο χρόνος ισχύος πρέπει να είναι μεγαλύτερος τουλάχιστον κατά ένα (1) μήνα του χρόνου ισχύος της Προσφοράς).</w:t>
      </w:r>
    </w:p>
    <w:p w:rsidR="00396E6D" w:rsidRPr="00890F12" w:rsidRDefault="00396E6D" w:rsidP="00396E6D">
      <w:pPr>
        <w:suppressAutoHyphens w:val="0"/>
        <w:autoSpaceDE w:val="0"/>
        <w:autoSpaceDN w:val="0"/>
        <w:adjustRightInd w:val="0"/>
        <w:spacing w:after="0" w:line="360" w:lineRule="auto"/>
        <w:rPr>
          <w:rFonts w:ascii="Arial Narrow" w:hAnsi="Arial Narrow"/>
          <w:b/>
          <w:bCs/>
          <w:i/>
          <w:iCs/>
          <w:sz w:val="16"/>
          <w:szCs w:val="16"/>
          <w:lang w:val="el-GR" w:eastAsia="el-GR"/>
        </w:rPr>
      </w:pPr>
    </w:p>
    <w:p w:rsidR="00396E6D" w:rsidRPr="00890F12" w:rsidRDefault="00396E6D" w:rsidP="00396E6D">
      <w:pPr>
        <w:suppressAutoHyphens w:val="0"/>
        <w:autoSpaceDE w:val="0"/>
        <w:autoSpaceDN w:val="0"/>
        <w:adjustRightInd w:val="0"/>
        <w:spacing w:after="0" w:line="360" w:lineRule="auto"/>
        <w:rPr>
          <w:rFonts w:ascii="Arial Narrow" w:hAnsi="Arial Narrow"/>
          <w:sz w:val="16"/>
          <w:szCs w:val="16"/>
          <w:lang w:val="el-GR" w:eastAsia="el-GR"/>
        </w:rPr>
      </w:pPr>
      <w:r w:rsidRPr="00890F12">
        <w:rPr>
          <w:rFonts w:ascii="Arial Narrow" w:hAnsi="Arial Narrow"/>
          <w:sz w:val="16"/>
          <w:szCs w:val="16"/>
          <w:lang w:val="el-GR" w:eastAsia="el-GR"/>
        </w:rPr>
        <w:t>Αποδεχόμαστε να παρατείνουμε την ισχύ της εγγύησης, ύστερα έγγραφη δήλωσή σας, με την προϋπόθεση ότι το σχετικό αίτημα σας θα μας υποβληθεί πριν από την ημερομηνία λήξης της.</w:t>
      </w:r>
    </w:p>
    <w:p w:rsidR="00396E6D" w:rsidRPr="00890F12" w:rsidRDefault="00396E6D" w:rsidP="00396E6D">
      <w:pPr>
        <w:suppressAutoHyphens w:val="0"/>
        <w:autoSpaceDE w:val="0"/>
        <w:autoSpaceDN w:val="0"/>
        <w:adjustRightInd w:val="0"/>
        <w:spacing w:after="0" w:line="360" w:lineRule="auto"/>
        <w:rPr>
          <w:rFonts w:ascii="Arial Narrow" w:hAnsi="Arial Narrow"/>
          <w:sz w:val="16"/>
          <w:szCs w:val="16"/>
          <w:lang w:val="el-GR" w:eastAsia="el-GR"/>
        </w:rPr>
      </w:pPr>
    </w:p>
    <w:p w:rsidR="00396E6D" w:rsidRPr="00890F12" w:rsidRDefault="00396E6D" w:rsidP="00396E6D">
      <w:pPr>
        <w:suppressAutoHyphens w:val="0"/>
        <w:autoSpaceDE w:val="0"/>
        <w:autoSpaceDN w:val="0"/>
        <w:adjustRightInd w:val="0"/>
        <w:spacing w:after="0" w:line="360" w:lineRule="auto"/>
        <w:rPr>
          <w:rFonts w:ascii="Arial Narrow" w:hAnsi="Arial Narrow"/>
          <w:sz w:val="16"/>
          <w:szCs w:val="16"/>
          <w:lang w:val="el-GR"/>
        </w:rPr>
      </w:pPr>
      <w:r w:rsidRPr="00890F1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rPr>
      </w:pPr>
    </w:p>
    <w:p w:rsidR="00396E6D" w:rsidRPr="00890F12" w:rsidRDefault="00396E6D" w:rsidP="00396E6D">
      <w:pPr>
        <w:suppressAutoHyphens w:val="0"/>
        <w:autoSpaceDE w:val="0"/>
        <w:autoSpaceDN w:val="0"/>
        <w:adjustRightInd w:val="0"/>
        <w:spacing w:line="360" w:lineRule="auto"/>
        <w:rPr>
          <w:rFonts w:ascii="Arial Narrow" w:hAnsi="Arial Narrow"/>
          <w:b/>
          <w:bCs/>
          <w:sz w:val="16"/>
          <w:szCs w:val="16"/>
          <w:lang w:val="el-GR" w:eastAsia="el-GR"/>
        </w:rPr>
      </w:pPr>
      <w:r w:rsidRPr="00890F12">
        <w:rPr>
          <w:rFonts w:ascii="Arial Narrow" w:hAnsi="Arial Narrow"/>
          <w:b/>
          <w:bCs/>
          <w:sz w:val="16"/>
          <w:szCs w:val="16"/>
          <w:lang w:val="el-GR" w:eastAsia="el-GR"/>
        </w:rPr>
        <w:t>ΥΠΟΔΕΙΓΜΑ 2 - ΣΧΕΔΙΟ ΕΓΓΥΗΤΙΚΗΣ ΕΠΙΣΤΟΛΗΣ ΚΑΛΗΣ ΕΚΤΕΛΕΣΗΣ</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Ονομασία Τράπεζας:______________________________________________________</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Κατάστημα:______________________________________________</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(Δ/</w:t>
      </w:r>
      <w:proofErr w:type="spellStart"/>
      <w:r w:rsidRPr="00890F12">
        <w:rPr>
          <w:rFonts w:ascii="Arial Narrow" w:hAnsi="Arial Narrow"/>
          <w:sz w:val="16"/>
          <w:szCs w:val="16"/>
          <w:lang w:val="el-GR" w:eastAsia="el-GR"/>
        </w:rPr>
        <w:t>νση</w:t>
      </w:r>
      <w:proofErr w:type="spellEnd"/>
      <w:r w:rsidRPr="00890F12">
        <w:rPr>
          <w:rFonts w:ascii="Arial Narrow" w:hAnsi="Arial Narrow"/>
          <w:sz w:val="16"/>
          <w:szCs w:val="16"/>
          <w:lang w:val="el-GR" w:eastAsia="el-GR"/>
        </w:rPr>
        <w:t xml:space="preserve"> οδός- αριθμός Τ.Κ. – FAX) ____________________________</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Ημερομηνία Έκδοσης: _____________________________________</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Προς</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ΕΓΓΥΗΤΙΚΗ ΕΠΙΣΤΟΛΗ ΚΑΛΗΣ ΕΚΤΕΛΕΣΗΣ ΣΥΜΒΑΣΗΣ, ΥΠ’ ΑΡΙΘΜΟΝ .... ΓΙΑ………….. ΕΥΡΩ</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sz w:val="16"/>
          <w:szCs w:val="16"/>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890F12">
        <w:rPr>
          <w:rFonts w:ascii="Arial Narrow" w:hAnsi="Arial Narrow"/>
          <w:sz w:val="16"/>
          <w:szCs w:val="16"/>
          <w:lang w:val="el-GR" w:eastAsia="el-GR"/>
        </w:rPr>
        <w:t>διζήσεως</w:t>
      </w:r>
      <w:proofErr w:type="spellEnd"/>
      <w:r w:rsidRPr="00890F12">
        <w:rPr>
          <w:rFonts w:ascii="Arial Narrow" w:hAnsi="Arial Narrow"/>
          <w:sz w:val="16"/>
          <w:szCs w:val="16"/>
          <w:lang w:val="el-GR" w:eastAsia="el-GR"/>
        </w:rPr>
        <w:t xml:space="preserve">, υπέρ </w:t>
      </w:r>
      <w:r w:rsidRPr="00890F12">
        <w:rPr>
          <w:rFonts w:ascii="Arial Narrow" w:hAnsi="Arial Narrow"/>
          <w:b/>
          <w:bCs/>
          <w:i/>
          <w:iCs/>
          <w:sz w:val="16"/>
          <w:szCs w:val="16"/>
          <w:lang w:val="el-GR" w:eastAsia="el-GR"/>
        </w:rPr>
        <w:t>[Σε περίπτωση μεμονωμένης εταιρίας : της Εταιρίας …………… Οδός …………. Αριθμό ….Τ.Κ. ……] ή</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[σε περίπτωση Ένωσης ή Κοινοπραξίας : των Εταιριών</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α) ……………… οδός ……………… αριθμός ………………. Τ.Κ. …………..</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β) ……………… οδός ……………… αριθμός ………………. Τ.Κ. …………..</w:t>
      </w:r>
    </w:p>
    <w:p w:rsidR="00396E6D" w:rsidRPr="00890F12" w:rsidRDefault="00396E6D" w:rsidP="00396E6D">
      <w:pPr>
        <w:suppressAutoHyphens w:val="0"/>
        <w:autoSpaceDE w:val="0"/>
        <w:autoSpaceDN w:val="0"/>
        <w:adjustRightInd w:val="0"/>
        <w:spacing w:line="360" w:lineRule="auto"/>
        <w:rPr>
          <w:rFonts w:ascii="Arial Narrow" w:hAnsi="Arial Narrow"/>
          <w:b/>
          <w:bCs/>
          <w:i/>
          <w:iCs/>
          <w:sz w:val="16"/>
          <w:szCs w:val="16"/>
          <w:lang w:val="el-GR" w:eastAsia="el-GR"/>
        </w:rPr>
      </w:pPr>
      <w:r w:rsidRPr="00890F12">
        <w:rPr>
          <w:rFonts w:ascii="Arial Narrow" w:hAnsi="Arial Narrow"/>
          <w:b/>
          <w:bCs/>
          <w:i/>
          <w:iCs/>
          <w:sz w:val="16"/>
          <w:szCs w:val="16"/>
          <w:lang w:val="el-GR" w:eastAsia="el-GR"/>
        </w:rPr>
        <w:t>γ) ……………… οδός ……………… αριθμός ………………. Τ.Κ. …………..</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b/>
          <w:bCs/>
          <w:i/>
          <w:iCs/>
          <w:sz w:val="16"/>
          <w:szCs w:val="16"/>
          <w:lang w:val="el-GR" w:eastAsia="el-G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Pr="00890F12">
        <w:rPr>
          <w:rFonts w:ascii="Arial Narrow" w:hAnsi="Arial Narrow"/>
          <w:b/>
          <w:bCs/>
          <w:sz w:val="16"/>
          <w:szCs w:val="16"/>
          <w:lang w:val="el-GR" w:eastAsia="el-GR"/>
        </w:rPr>
        <w:t xml:space="preserve">, </w:t>
      </w:r>
      <w:r w:rsidRPr="00890F12">
        <w:rPr>
          <w:rFonts w:ascii="Arial Narrow" w:hAnsi="Arial Narrow"/>
          <w:sz w:val="16"/>
          <w:szCs w:val="16"/>
          <w:lang w:val="el-GR" w:eastAsia="el-GR"/>
        </w:rPr>
        <w:t>και μέχρι του ποσού των ευρώ........................., για την καλή εκτέλεση της σύμβασης με αριθμό ................... που αφορά στο διαγωνισμό της …………. με αντικείμενο την …………………………………………. συνολικής αξίας ………........, σύμφωνα με τη με αριθμό …./……. Διακήρυξή σας.</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eastAsia="el-GR"/>
        </w:rPr>
      </w:pPr>
      <w:r w:rsidRPr="00890F12">
        <w:rPr>
          <w:rFonts w:ascii="Arial Narrow" w:hAnsi="Arial Narrow"/>
          <w:sz w:val="16"/>
          <w:szCs w:val="16"/>
          <w:lang w:val="el-GR" w:eastAsia="el-G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396E6D" w:rsidRPr="00890F12" w:rsidRDefault="00396E6D" w:rsidP="00396E6D">
      <w:pPr>
        <w:suppressAutoHyphens w:val="0"/>
        <w:autoSpaceDE w:val="0"/>
        <w:autoSpaceDN w:val="0"/>
        <w:adjustRightInd w:val="0"/>
        <w:spacing w:line="360" w:lineRule="auto"/>
        <w:rPr>
          <w:rFonts w:ascii="Arial Narrow" w:hAnsi="Arial Narrow"/>
          <w:sz w:val="16"/>
          <w:szCs w:val="16"/>
          <w:lang w:val="el-GR"/>
        </w:rPr>
      </w:pPr>
      <w:r w:rsidRPr="00890F12">
        <w:rPr>
          <w:rFonts w:ascii="Arial Narrow" w:hAnsi="Arial Narrow"/>
          <w:sz w:val="16"/>
          <w:szCs w:val="16"/>
          <w:lang w:val="el-GR" w:eastAsia="el-GR"/>
        </w:rPr>
        <w:t>Σε περίπτωση κατάπτωσης της εγγύησης, το ποσό της κατάπτωσης υπόκειται στο εκάστοτε ισχύον πάγιο τέλος χαρτοσήμου.</w:t>
      </w:r>
    </w:p>
    <w:p w:rsidR="003929DA" w:rsidRPr="00692525" w:rsidRDefault="003929DA">
      <w:pPr>
        <w:spacing w:before="57" w:after="57"/>
        <w:rPr>
          <w:rFonts w:ascii="Arial Narrow" w:hAnsi="Arial Narrow"/>
          <w:sz w:val="16"/>
          <w:szCs w:val="16"/>
          <w:highlight w:val="yellow"/>
          <w:lang w:val="el-GR"/>
        </w:rPr>
      </w:pPr>
    </w:p>
    <w:p w:rsidR="00E20E70" w:rsidRPr="005F40AA" w:rsidRDefault="00E20E70">
      <w:pPr>
        <w:rPr>
          <w:rFonts w:ascii="Arial Narrow" w:hAnsi="Arial Narrow"/>
          <w:sz w:val="16"/>
          <w:szCs w:val="16"/>
          <w:lang w:val="el-GR"/>
        </w:rPr>
      </w:pPr>
    </w:p>
    <w:sectPr w:rsidR="00E20E70" w:rsidRPr="005F40AA" w:rsidSect="00376DD8">
      <w:footerReference w:type="default" r:id="rId8"/>
      <w:pgSz w:w="11906" w:h="16838"/>
      <w:pgMar w:top="1134" w:right="1134" w:bottom="1134" w:left="1134" w:header="720" w:footer="709" w:gutter="0"/>
      <w:cols w:space="720"/>
      <w:docGrid w:linePitch="600" w:charSpace="3686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142D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5E360ED" w16cex:dateUtc="2023-12-01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42DA0" w16cid:durableId="05E360E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E4" w:rsidRDefault="008C55E4">
      <w:pPr>
        <w:spacing w:after="0"/>
      </w:pPr>
      <w:r>
        <w:separator/>
      </w:r>
    </w:p>
  </w:endnote>
  <w:endnote w:type="continuationSeparator" w:id="0">
    <w:p w:rsidR="008C55E4" w:rsidRDefault="008C55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A1"/>
    <w:family w:val="auto"/>
    <w:pitch w:val="default"/>
    <w:sig w:usb0="00000000" w:usb1="00000000" w:usb2="00000000" w:usb3="00000000" w:csb0="0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Lucida Sans">
    <w:panose1 w:val="020B0602040502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5E4" w:rsidRDefault="008C55E4">
    <w:pPr>
      <w:pStyle w:val="af3"/>
      <w:spacing w:after="0"/>
      <w:jc w:val="center"/>
      <w:rPr>
        <w:rFonts w:eastAsia="Times New Roman"/>
        <w:kern w:val="1"/>
        <w:sz w:val="18"/>
        <w:szCs w:val="18"/>
        <w:lang w:val="el-GR"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E4" w:rsidRDefault="008C55E4">
      <w:pPr>
        <w:spacing w:after="0"/>
      </w:pPr>
      <w:r>
        <w:separator/>
      </w:r>
    </w:p>
  </w:footnote>
  <w:footnote w:type="continuationSeparator" w:id="0">
    <w:p w:rsidR="008C55E4" w:rsidRDefault="008C55E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032264F"/>
    <w:multiLevelType w:val="hybridMultilevel"/>
    <w:tmpl w:val="A0DE0078"/>
    <w:lvl w:ilvl="0" w:tplc="3D008E5A">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00E333B8"/>
    <w:multiLevelType w:val="hybridMultilevel"/>
    <w:tmpl w:val="9D6E0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467186"/>
    <w:multiLevelType w:val="hybridMultilevel"/>
    <w:tmpl w:val="FCD08134"/>
    <w:lvl w:ilvl="0" w:tplc="5B925B5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5">
    <w:nsid w:val="2F1D33FA"/>
    <w:multiLevelType w:val="hybridMultilevel"/>
    <w:tmpl w:val="6F86E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7">
    <w:nsid w:val="383B6FDB"/>
    <w:multiLevelType w:val="hybridMultilevel"/>
    <w:tmpl w:val="DB2A8C72"/>
    <w:lvl w:ilvl="0" w:tplc="A93AC30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77059E"/>
    <w:multiLevelType w:val="hybridMultilevel"/>
    <w:tmpl w:val="A82E7A1A"/>
    <w:lvl w:ilvl="0" w:tplc="04080001">
      <w:start w:val="1"/>
      <w:numFmt w:val="bullet"/>
      <w:lvlText w:val=""/>
      <w:lvlJc w:val="left"/>
      <w:pPr>
        <w:ind w:left="360" w:hanging="360"/>
      </w:pPr>
      <w:rPr>
        <w:rFonts w:ascii="Symbol" w:hAnsi="Symbol" w:hint="default"/>
        <w:color w:val="auto"/>
      </w:rPr>
    </w:lvl>
    <w:lvl w:ilvl="1" w:tplc="F3EE7648">
      <w:numFmt w:val="bullet"/>
      <w:lvlText w:val="-"/>
      <w:lvlJc w:val="left"/>
      <w:pPr>
        <w:ind w:left="1080" w:hanging="360"/>
      </w:pPr>
      <w:rPr>
        <w:rFonts w:ascii="CG Times" w:eastAsia="Times New Roman" w:hAnsi="CG Times" w:cs="Times New Roman" w:hint="default"/>
        <w:color w:val="auto"/>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21">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22">
    <w:nsid w:val="5FE17969"/>
    <w:multiLevelType w:val="hybridMultilevel"/>
    <w:tmpl w:val="FBD8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4">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5">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nsid w:val="78E25503"/>
    <w:multiLevelType w:val="hybridMultilevel"/>
    <w:tmpl w:val="26CC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7"/>
  </w:num>
  <w:num w:numId="13">
    <w:abstractNumId w:val="25"/>
  </w:num>
  <w:num w:numId="14">
    <w:abstractNumId w:val="20"/>
  </w:num>
  <w:num w:numId="15">
    <w:abstractNumId w:val="21"/>
  </w:num>
  <w:num w:numId="16">
    <w:abstractNumId w:val="24"/>
  </w:num>
  <w:num w:numId="17">
    <w:abstractNumId w:val="16"/>
  </w:num>
  <w:num w:numId="18">
    <w:abstractNumId w:val="14"/>
  </w:num>
  <w:num w:numId="19">
    <w:abstractNumId w:val="19"/>
  </w:num>
  <w:num w:numId="20">
    <w:abstractNumId w:val="23"/>
  </w:num>
  <w:num w:numId="21">
    <w:abstractNumId w:val="11"/>
  </w:num>
  <w:num w:numId="22">
    <w:abstractNumId w:val="18"/>
  </w:num>
  <w:num w:numId="23">
    <w:abstractNumId w:val="26"/>
  </w:num>
  <w:num w:numId="24">
    <w:abstractNumId w:val="22"/>
  </w:num>
  <w:num w:numId="25">
    <w:abstractNumId w:val="13"/>
  </w:num>
  <w:num w:numId="26">
    <w:abstractNumId w:val="15"/>
  </w:num>
  <w:num w:numId="27">
    <w:abstractNumId w:val="17"/>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s Stamatelopoulos">
    <w15:presenceInfo w15:providerId="AD" w15:userId="S::nstamatelopoulos@anavathmisi.gr::c414a140-5c59-432f-8512-5b0e2c2bc9e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
  <w:rsids>
    <w:rsidRoot w:val="00467F14"/>
    <w:rsid w:val="00000C5E"/>
    <w:rsid w:val="000012EE"/>
    <w:rsid w:val="0000153D"/>
    <w:rsid w:val="0000375D"/>
    <w:rsid w:val="000040FD"/>
    <w:rsid w:val="00004465"/>
    <w:rsid w:val="0000656D"/>
    <w:rsid w:val="00006CEC"/>
    <w:rsid w:val="000072DB"/>
    <w:rsid w:val="00007CCA"/>
    <w:rsid w:val="000130D0"/>
    <w:rsid w:val="00017743"/>
    <w:rsid w:val="0002094F"/>
    <w:rsid w:val="00020B6A"/>
    <w:rsid w:val="00020DCF"/>
    <w:rsid w:val="000215D3"/>
    <w:rsid w:val="00021C0F"/>
    <w:rsid w:val="00022572"/>
    <w:rsid w:val="0002320C"/>
    <w:rsid w:val="00023862"/>
    <w:rsid w:val="00023BEC"/>
    <w:rsid w:val="00024CFD"/>
    <w:rsid w:val="0002653B"/>
    <w:rsid w:val="00026E2E"/>
    <w:rsid w:val="000273D4"/>
    <w:rsid w:val="0002791C"/>
    <w:rsid w:val="0003014F"/>
    <w:rsid w:val="000313EC"/>
    <w:rsid w:val="00031687"/>
    <w:rsid w:val="000319DF"/>
    <w:rsid w:val="000325E7"/>
    <w:rsid w:val="00032BAF"/>
    <w:rsid w:val="00034ABD"/>
    <w:rsid w:val="00037801"/>
    <w:rsid w:val="0004012A"/>
    <w:rsid w:val="000421F7"/>
    <w:rsid w:val="00043016"/>
    <w:rsid w:val="00043B5A"/>
    <w:rsid w:val="00043E26"/>
    <w:rsid w:val="00045253"/>
    <w:rsid w:val="000457F6"/>
    <w:rsid w:val="00047387"/>
    <w:rsid w:val="000500DC"/>
    <w:rsid w:val="000521DC"/>
    <w:rsid w:val="00052C3D"/>
    <w:rsid w:val="00052D56"/>
    <w:rsid w:val="000561E7"/>
    <w:rsid w:val="00057051"/>
    <w:rsid w:val="000606A0"/>
    <w:rsid w:val="000609B8"/>
    <w:rsid w:val="00060A38"/>
    <w:rsid w:val="000620B3"/>
    <w:rsid w:val="00062BB2"/>
    <w:rsid w:val="00063A0C"/>
    <w:rsid w:val="00063B20"/>
    <w:rsid w:val="00064648"/>
    <w:rsid w:val="00064699"/>
    <w:rsid w:val="000649DF"/>
    <w:rsid w:val="00065002"/>
    <w:rsid w:val="00070508"/>
    <w:rsid w:val="000715C3"/>
    <w:rsid w:val="000737CC"/>
    <w:rsid w:val="00073D01"/>
    <w:rsid w:val="00073FFE"/>
    <w:rsid w:val="00076C9E"/>
    <w:rsid w:val="00077DFF"/>
    <w:rsid w:val="00080FAE"/>
    <w:rsid w:val="0008133F"/>
    <w:rsid w:val="00081562"/>
    <w:rsid w:val="000819A2"/>
    <w:rsid w:val="00085585"/>
    <w:rsid w:val="00087B4D"/>
    <w:rsid w:val="00087B79"/>
    <w:rsid w:val="00092DA0"/>
    <w:rsid w:val="00092E0A"/>
    <w:rsid w:val="00093027"/>
    <w:rsid w:val="000933D8"/>
    <w:rsid w:val="00095A0A"/>
    <w:rsid w:val="00095E41"/>
    <w:rsid w:val="00096856"/>
    <w:rsid w:val="00097F3B"/>
    <w:rsid w:val="000A0FD7"/>
    <w:rsid w:val="000A223D"/>
    <w:rsid w:val="000A44F1"/>
    <w:rsid w:val="000A5B86"/>
    <w:rsid w:val="000A6A2D"/>
    <w:rsid w:val="000A6F04"/>
    <w:rsid w:val="000A6F90"/>
    <w:rsid w:val="000B1EE7"/>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4AD8"/>
    <w:rsid w:val="00105314"/>
    <w:rsid w:val="001073F8"/>
    <w:rsid w:val="001101C6"/>
    <w:rsid w:val="00110C30"/>
    <w:rsid w:val="00110C9B"/>
    <w:rsid w:val="00111901"/>
    <w:rsid w:val="00111E0D"/>
    <w:rsid w:val="00112610"/>
    <w:rsid w:val="001164F4"/>
    <w:rsid w:val="00117635"/>
    <w:rsid w:val="001217F6"/>
    <w:rsid w:val="00122C70"/>
    <w:rsid w:val="00122DA3"/>
    <w:rsid w:val="00123C25"/>
    <w:rsid w:val="00125B0B"/>
    <w:rsid w:val="00125F20"/>
    <w:rsid w:val="00127863"/>
    <w:rsid w:val="001317FF"/>
    <w:rsid w:val="00131FE2"/>
    <w:rsid w:val="001358DA"/>
    <w:rsid w:val="00136416"/>
    <w:rsid w:val="001365BB"/>
    <w:rsid w:val="00136C1B"/>
    <w:rsid w:val="00141F11"/>
    <w:rsid w:val="001434A8"/>
    <w:rsid w:val="00144E2E"/>
    <w:rsid w:val="0014575C"/>
    <w:rsid w:val="00146373"/>
    <w:rsid w:val="0015005C"/>
    <w:rsid w:val="00150871"/>
    <w:rsid w:val="00152247"/>
    <w:rsid w:val="00153744"/>
    <w:rsid w:val="001552C1"/>
    <w:rsid w:val="0015531E"/>
    <w:rsid w:val="001603C3"/>
    <w:rsid w:val="00160404"/>
    <w:rsid w:val="00160A1A"/>
    <w:rsid w:val="001611ED"/>
    <w:rsid w:val="00161D1D"/>
    <w:rsid w:val="00161FB1"/>
    <w:rsid w:val="00162616"/>
    <w:rsid w:val="00164E1F"/>
    <w:rsid w:val="00165736"/>
    <w:rsid w:val="00166D03"/>
    <w:rsid w:val="0016712F"/>
    <w:rsid w:val="00167980"/>
    <w:rsid w:val="00167F4B"/>
    <w:rsid w:val="0017128F"/>
    <w:rsid w:val="00171EB5"/>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A7930"/>
    <w:rsid w:val="001B060C"/>
    <w:rsid w:val="001B0820"/>
    <w:rsid w:val="001B0B53"/>
    <w:rsid w:val="001B1284"/>
    <w:rsid w:val="001B1362"/>
    <w:rsid w:val="001B3C16"/>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1289"/>
    <w:rsid w:val="001D2422"/>
    <w:rsid w:val="001D2F4E"/>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500"/>
    <w:rsid w:val="001F18E1"/>
    <w:rsid w:val="001F1DCF"/>
    <w:rsid w:val="001F2C91"/>
    <w:rsid w:val="001F45BE"/>
    <w:rsid w:val="001F4AC9"/>
    <w:rsid w:val="001F7E31"/>
    <w:rsid w:val="00200AB7"/>
    <w:rsid w:val="00200C6B"/>
    <w:rsid w:val="00204B65"/>
    <w:rsid w:val="00204DA6"/>
    <w:rsid w:val="00205CB7"/>
    <w:rsid w:val="00205EF0"/>
    <w:rsid w:val="00206C6C"/>
    <w:rsid w:val="00207038"/>
    <w:rsid w:val="0021260A"/>
    <w:rsid w:val="002128FF"/>
    <w:rsid w:val="002129D2"/>
    <w:rsid w:val="00212D51"/>
    <w:rsid w:val="00214CA5"/>
    <w:rsid w:val="002157A0"/>
    <w:rsid w:val="00215ADE"/>
    <w:rsid w:val="00215CE3"/>
    <w:rsid w:val="00216ECA"/>
    <w:rsid w:val="00220BE2"/>
    <w:rsid w:val="00221710"/>
    <w:rsid w:val="0022250D"/>
    <w:rsid w:val="00222C4E"/>
    <w:rsid w:val="00222E06"/>
    <w:rsid w:val="00223492"/>
    <w:rsid w:val="00226F8F"/>
    <w:rsid w:val="00230C0B"/>
    <w:rsid w:val="00230F20"/>
    <w:rsid w:val="002338CB"/>
    <w:rsid w:val="002338D8"/>
    <w:rsid w:val="00233FFA"/>
    <w:rsid w:val="0023494F"/>
    <w:rsid w:val="002353B1"/>
    <w:rsid w:val="00235979"/>
    <w:rsid w:val="00236CCA"/>
    <w:rsid w:val="00237EFC"/>
    <w:rsid w:val="00240CF8"/>
    <w:rsid w:val="00242AAD"/>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0E7"/>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B6A9E"/>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5CFE"/>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4213"/>
    <w:rsid w:val="00335352"/>
    <w:rsid w:val="00336B46"/>
    <w:rsid w:val="00336C4D"/>
    <w:rsid w:val="0033792C"/>
    <w:rsid w:val="00342556"/>
    <w:rsid w:val="00344E52"/>
    <w:rsid w:val="003452F6"/>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76DD8"/>
    <w:rsid w:val="003825F7"/>
    <w:rsid w:val="00382C52"/>
    <w:rsid w:val="00382D8C"/>
    <w:rsid w:val="00384337"/>
    <w:rsid w:val="0038450A"/>
    <w:rsid w:val="00386348"/>
    <w:rsid w:val="00386F86"/>
    <w:rsid w:val="0039051E"/>
    <w:rsid w:val="00390D33"/>
    <w:rsid w:val="003929DA"/>
    <w:rsid w:val="0039318E"/>
    <w:rsid w:val="00393416"/>
    <w:rsid w:val="003954C0"/>
    <w:rsid w:val="00396E6D"/>
    <w:rsid w:val="00397542"/>
    <w:rsid w:val="00397984"/>
    <w:rsid w:val="00397E25"/>
    <w:rsid w:val="003A266C"/>
    <w:rsid w:val="003A4427"/>
    <w:rsid w:val="003A68B3"/>
    <w:rsid w:val="003A7635"/>
    <w:rsid w:val="003A78D9"/>
    <w:rsid w:val="003A7D22"/>
    <w:rsid w:val="003B0B9F"/>
    <w:rsid w:val="003B20A0"/>
    <w:rsid w:val="003B264E"/>
    <w:rsid w:val="003B2743"/>
    <w:rsid w:val="003B5CF0"/>
    <w:rsid w:val="003B77D2"/>
    <w:rsid w:val="003C0899"/>
    <w:rsid w:val="003C3253"/>
    <w:rsid w:val="003C4424"/>
    <w:rsid w:val="003C4CA4"/>
    <w:rsid w:val="003C54C6"/>
    <w:rsid w:val="003C7124"/>
    <w:rsid w:val="003C7A40"/>
    <w:rsid w:val="003D0EC7"/>
    <w:rsid w:val="003D10BA"/>
    <w:rsid w:val="003D1105"/>
    <w:rsid w:val="003D1320"/>
    <w:rsid w:val="003D21D6"/>
    <w:rsid w:val="003D37D8"/>
    <w:rsid w:val="003D4EA1"/>
    <w:rsid w:val="003D62F0"/>
    <w:rsid w:val="003D6543"/>
    <w:rsid w:val="003D7490"/>
    <w:rsid w:val="003D7C44"/>
    <w:rsid w:val="003E3340"/>
    <w:rsid w:val="003E77F8"/>
    <w:rsid w:val="003F2C9C"/>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0502"/>
    <w:rsid w:val="004410D8"/>
    <w:rsid w:val="00441C72"/>
    <w:rsid w:val="00444121"/>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4FB"/>
    <w:rsid w:val="0046610C"/>
    <w:rsid w:val="00467647"/>
    <w:rsid w:val="00467D5F"/>
    <w:rsid w:val="00467F14"/>
    <w:rsid w:val="00470166"/>
    <w:rsid w:val="004701FC"/>
    <w:rsid w:val="00470D3D"/>
    <w:rsid w:val="00471108"/>
    <w:rsid w:val="00471380"/>
    <w:rsid w:val="00471A32"/>
    <w:rsid w:val="00472410"/>
    <w:rsid w:val="0047283A"/>
    <w:rsid w:val="00473CD0"/>
    <w:rsid w:val="00474BCC"/>
    <w:rsid w:val="004759D3"/>
    <w:rsid w:val="00476918"/>
    <w:rsid w:val="00477211"/>
    <w:rsid w:val="0048048E"/>
    <w:rsid w:val="004809C0"/>
    <w:rsid w:val="00480ADC"/>
    <w:rsid w:val="00481860"/>
    <w:rsid w:val="00481ADD"/>
    <w:rsid w:val="00482FAD"/>
    <w:rsid w:val="0048403F"/>
    <w:rsid w:val="00484433"/>
    <w:rsid w:val="00484A49"/>
    <w:rsid w:val="00485235"/>
    <w:rsid w:val="00485877"/>
    <w:rsid w:val="00487F20"/>
    <w:rsid w:val="004902F7"/>
    <w:rsid w:val="0049084E"/>
    <w:rsid w:val="0049092A"/>
    <w:rsid w:val="00490A67"/>
    <w:rsid w:val="00490D12"/>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C07DF"/>
    <w:rsid w:val="004C3C0C"/>
    <w:rsid w:val="004C4EC8"/>
    <w:rsid w:val="004C53A8"/>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C6E"/>
    <w:rsid w:val="004F357E"/>
    <w:rsid w:val="004F35CD"/>
    <w:rsid w:val="004F3EF1"/>
    <w:rsid w:val="004F5118"/>
    <w:rsid w:val="004F7AEF"/>
    <w:rsid w:val="00501E52"/>
    <w:rsid w:val="005028CF"/>
    <w:rsid w:val="005054D1"/>
    <w:rsid w:val="005055D4"/>
    <w:rsid w:val="00505A0F"/>
    <w:rsid w:val="00505B5C"/>
    <w:rsid w:val="0050618D"/>
    <w:rsid w:val="00506757"/>
    <w:rsid w:val="00510A93"/>
    <w:rsid w:val="00513F3B"/>
    <w:rsid w:val="005148C2"/>
    <w:rsid w:val="00516126"/>
    <w:rsid w:val="00516A43"/>
    <w:rsid w:val="00516C3C"/>
    <w:rsid w:val="0051726E"/>
    <w:rsid w:val="005208A3"/>
    <w:rsid w:val="0052232F"/>
    <w:rsid w:val="005237FA"/>
    <w:rsid w:val="00523889"/>
    <w:rsid w:val="00524A70"/>
    <w:rsid w:val="005251C4"/>
    <w:rsid w:val="00531800"/>
    <w:rsid w:val="005345F5"/>
    <w:rsid w:val="005352FD"/>
    <w:rsid w:val="0053596B"/>
    <w:rsid w:val="0053703A"/>
    <w:rsid w:val="00540F44"/>
    <w:rsid w:val="00544A4E"/>
    <w:rsid w:val="00544BDB"/>
    <w:rsid w:val="00546AB0"/>
    <w:rsid w:val="00546E82"/>
    <w:rsid w:val="005502D8"/>
    <w:rsid w:val="005518B6"/>
    <w:rsid w:val="00551F2E"/>
    <w:rsid w:val="00553602"/>
    <w:rsid w:val="00553E3F"/>
    <w:rsid w:val="0055437F"/>
    <w:rsid w:val="0055520C"/>
    <w:rsid w:val="005563C6"/>
    <w:rsid w:val="00556F06"/>
    <w:rsid w:val="005609B2"/>
    <w:rsid w:val="0056463B"/>
    <w:rsid w:val="00565CD0"/>
    <w:rsid w:val="00566051"/>
    <w:rsid w:val="00566C5D"/>
    <w:rsid w:val="00567862"/>
    <w:rsid w:val="00570C40"/>
    <w:rsid w:val="00571452"/>
    <w:rsid w:val="00574EB5"/>
    <w:rsid w:val="0057552B"/>
    <w:rsid w:val="005776A3"/>
    <w:rsid w:val="00581874"/>
    <w:rsid w:val="005833DB"/>
    <w:rsid w:val="0058387F"/>
    <w:rsid w:val="00585EAB"/>
    <w:rsid w:val="00586940"/>
    <w:rsid w:val="00587734"/>
    <w:rsid w:val="00590CAE"/>
    <w:rsid w:val="005911A8"/>
    <w:rsid w:val="00591653"/>
    <w:rsid w:val="00591B46"/>
    <w:rsid w:val="00591C9C"/>
    <w:rsid w:val="00592337"/>
    <w:rsid w:val="00592803"/>
    <w:rsid w:val="005936EA"/>
    <w:rsid w:val="0059451D"/>
    <w:rsid w:val="00595F5F"/>
    <w:rsid w:val="00596FFF"/>
    <w:rsid w:val="00597F5F"/>
    <w:rsid w:val="005A00D1"/>
    <w:rsid w:val="005A095C"/>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6F3E"/>
    <w:rsid w:val="005D7EE8"/>
    <w:rsid w:val="005E15A7"/>
    <w:rsid w:val="005E1842"/>
    <w:rsid w:val="005E1BED"/>
    <w:rsid w:val="005E21B2"/>
    <w:rsid w:val="005E26DD"/>
    <w:rsid w:val="005F0D4C"/>
    <w:rsid w:val="005F1162"/>
    <w:rsid w:val="005F40AA"/>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666B"/>
    <w:rsid w:val="00616EA9"/>
    <w:rsid w:val="006205EA"/>
    <w:rsid w:val="006225CB"/>
    <w:rsid w:val="00624DED"/>
    <w:rsid w:val="00625129"/>
    <w:rsid w:val="00626CCA"/>
    <w:rsid w:val="006277FA"/>
    <w:rsid w:val="00627C0D"/>
    <w:rsid w:val="00627FA4"/>
    <w:rsid w:val="00630E45"/>
    <w:rsid w:val="00631E49"/>
    <w:rsid w:val="0063371C"/>
    <w:rsid w:val="00633777"/>
    <w:rsid w:val="00634CB4"/>
    <w:rsid w:val="006359FE"/>
    <w:rsid w:val="006417C7"/>
    <w:rsid w:val="00641E1B"/>
    <w:rsid w:val="006430D7"/>
    <w:rsid w:val="00643C7E"/>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21B5"/>
    <w:rsid w:val="006766F7"/>
    <w:rsid w:val="0068067B"/>
    <w:rsid w:val="00680F2F"/>
    <w:rsid w:val="00680FA7"/>
    <w:rsid w:val="0068231E"/>
    <w:rsid w:val="00682A3D"/>
    <w:rsid w:val="00683E15"/>
    <w:rsid w:val="006848DA"/>
    <w:rsid w:val="0068575D"/>
    <w:rsid w:val="00685F43"/>
    <w:rsid w:val="006877E6"/>
    <w:rsid w:val="00691A67"/>
    <w:rsid w:val="00691CDD"/>
    <w:rsid w:val="00692489"/>
    <w:rsid w:val="00692525"/>
    <w:rsid w:val="00693538"/>
    <w:rsid w:val="006935DE"/>
    <w:rsid w:val="006940A0"/>
    <w:rsid w:val="006959FE"/>
    <w:rsid w:val="00696AC4"/>
    <w:rsid w:val="00696DD7"/>
    <w:rsid w:val="006A00F7"/>
    <w:rsid w:val="006A2C91"/>
    <w:rsid w:val="006A34C5"/>
    <w:rsid w:val="006A39A0"/>
    <w:rsid w:val="006A3B66"/>
    <w:rsid w:val="006A40FD"/>
    <w:rsid w:val="006A42C7"/>
    <w:rsid w:val="006A444C"/>
    <w:rsid w:val="006A44BE"/>
    <w:rsid w:val="006A4F24"/>
    <w:rsid w:val="006A51BB"/>
    <w:rsid w:val="006A5BD7"/>
    <w:rsid w:val="006A601E"/>
    <w:rsid w:val="006A7303"/>
    <w:rsid w:val="006A7710"/>
    <w:rsid w:val="006B11C3"/>
    <w:rsid w:val="006B1521"/>
    <w:rsid w:val="006B170D"/>
    <w:rsid w:val="006B2C94"/>
    <w:rsid w:val="006B36B5"/>
    <w:rsid w:val="006B3964"/>
    <w:rsid w:val="006B3B9E"/>
    <w:rsid w:val="006B3C4B"/>
    <w:rsid w:val="006B3C5C"/>
    <w:rsid w:val="006B4E4A"/>
    <w:rsid w:val="006B63B2"/>
    <w:rsid w:val="006B66C6"/>
    <w:rsid w:val="006B6A2D"/>
    <w:rsid w:val="006B6D1A"/>
    <w:rsid w:val="006B6ECC"/>
    <w:rsid w:val="006B749C"/>
    <w:rsid w:val="006B7F6F"/>
    <w:rsid w:val="006C0DC1"/>
    <w:rsid w:val="006C0EE1"/>
    <w:rsid w:val="006C10B8"/>
    <w:rsid w:val="006C16E1"/>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21A2"/>
    <w:rsid w:val="006E3BA7"/>
    <w:rsid w:val="006E5293"/>
    <w:rsid w:val="006E6E8D"/>
    <w:rsid w:val="006E772C"/>
    <w:rsid w:val="006F00BA"/>
    <w:rsid w:val="006F030C"/>
    <w:rsid w:val="006F0E81"/>
    <w:rsid w:val="006F23A6"/>
    <w:rsid w:val="006F4AEF"/>
    <w:rsid w:val="006F597B"/>
    <w:rsid w:val="006F6BF0"/>
    <w:rsid w:val="006F6D9C"/>
    <w:rsid w:val="006F780D"/>
    <w:rsid w:val="006F7866"/>
    <w:rsid w:val="006F79E0"/>
    <w:rsid w:val="006F7A86"/>
    <w:rsid w:val="0070081D"/>
    <w:rsid w:val="00700DD5"/>
    <w:rsid w:val="00700DD6"/>
    <w:rsid w:val="007037EB"/>
    <w:rsid w:val="007043AB"/>
    <w:rsid w:val="00704E5C"/>
    <w:rsid w:val="0070571D"/>
    <w:rsid w:val="007061D9"/>
    <w:rsid w:val="00706A3F"/>
    <w:rsid w:val="00706A55"/>
    <w:rsid w:val="00706B8B"/>
    <w:rsid w:val="00710C1D"/>
    <w:rsid w:val="00711B8B"/>
    <w:rsid w:val="0071240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A76"/>
    <w:rsid w:val="007441C1"/>
    <w:rsid w:val="00744353"/>
    <w:rsid w:val="00744620"/>
    <w:rsid w:val="00744F87"/>
    <w:rsid w:val="007470A4"/>
    <w:rsid w:val="00747793"/>
    <w:rsid w:val="0074788C"/>
    <w:rsid w:val="007515FD"/>
    <w:rsid w:val="007527C6"/>
    <w:rsid w:val="00752927"/>
    <w:rsid w:val="0075574A"/>
    <w:rsid w:val="00755B97"/>
    <w:rsid w:val="0075635C"/>
    <w:rsid w:val="00756406"/>
    <w:rsid w:val="007569C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5BAB"/>
    <w:rsid w:val="00776DBF"/>
    <w:rsid w:val="00777399"/>
    <w:rsid w:val="007815A5"/>
    <w:rsid w:val="00783355"/>
    <w:rsid w:val="00783492"/>
    <w:rsid w:val="00783679"/>
    <w:rsid w:val="00783B2D"/>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5B9C"/>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58EC"/>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4A66"/>
    <w:rsid w:val="00836B89"/>
    <w:rsid w:val="0083723B"/>
    <w:rsid w:val="00841787"/>
    <w:rsid w:val="00843DD1"/>
    <w:rsid w:val="00845A73"/>
    <w:rsid w:val="00845AB8"/>
    <w:rsid w:val="00845E79"/>
    <w:rsid w:val="00847528"/>
    <w:rsid w:val="00850764"/>
    <w:rsid w:val="00850EC1"/>
    <w:rsid w:val="008524EE"/>
    <w:rsid w:val="008541E7"/>
    <w:rsid w:val="00854274"/>
    <w:rsid w:val="00855074"/>
    <w:rsid w:val="00855C3E"/>
    <w:rsid w:val="0085699A"/>
    <w:rsid w:val="00857470"/>
    <w:rsid w:val="008606B8"/>
    <w:rsid w:val="00862241"/>
    <w:rsid w:val="00870C1A"/>
    <w:rsid w:val="008712B1"/>
    <w:rsid w:val="00871880"/>
    <w:rsid w:val="00872D7E"/>
    <w:rsid w:val="00873036"/>
    <w:rsid w:val="0087405E"/>
    <w:rsid w:val="008751C4"/>
    <w:rsid w:val="008758F5"/>
    <w:rsid w:val="008809EB"/>
    <w:rsid w:val="008838A9"/>
    <w:rsid w:val="00883D1B"/>
    <w:rsid w:val="00884F71"/>
    <w:rsid w:val="00887471"/>
    <w:rsid w:val="00887A35"/>
    <w:rsid w:val="008910EA"/>
    <w:rsid w:val="008915CA"/>
    <w:rsid w:val="0089409A"/>
    <w:rsid w:val="00895934"/>
    <w:rsid w:val="008960FE"/>
    <w:rsid w:val="0089727E"/>
    <w:rsid w:val="008A2283"/>
    <w:rsid w:val="008A22C5"/>
    <w:rsid w:val="008A28DE"/>
    <w:rsid w:val="008A2B83"/>
    <w:rsid w:val="008A46B5"/>
    <w:rsid w:val="008A47B4"/>
    <w:rsid w:val="008A4977"/>
    <w:rsid w:val="008A4DD5"/>
    <w:rsid w:val="008A6EB2"/>
    <w:rsid w:val="008A7DC3"/>
    <w:rsid w:val="008B10D4"/>
    <w:rsid w:val="008B3ED8"/>
    <w:rsid w:val="008B500A"/>
    <w:rsid w:val="008B567A"/>
    <w:rsid w:val="008B5CF7"/>
    <w:rsid w:val="008B6220"/>
    <w:rsid w:val="008B6DCE"/>
    <w:rsid w:val="008C102F"/>
    <w:rsid w:val="008C11C4"/>
    <w:rsid w:val="008C27BC"/>
    <w:rsid w:val="008C4011"/>
    <w:rsid w:val="008C53F2"/>
    <w:rsid w:val="008C55E4"/>
    <w:rsid w:val="008D0F8E"/>
    <w:rsid w:val="008D1AB5"/>
    <w:rsid w:val="008D2F1D"/>
    <w:rsid w:val="008D49DF"/>
    <w:rsid w:val="008D4ED2"/>
    <w:rsid w:val="008D54C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33F"/>
    <w:rsid w:val="00900485"/>
    <w:rsid w:val="00900A9A"/>
    <w:rsid w:val="00900AFD"/>
    <w:rsid w:val="00902331"/>
    <w:rsid w:val="0090302A"/>
    <w:rsid w:val="009056EA"/>
    <w:rsid w:val="009061C3"/>
    <w:rsid w:val="00906731"/>
    <w:rsid w:val="0090741F"/>
    <w:rsid w:val="00910ED2"/>
    <w:rsid w:val="009133EA"/>
    <w:rsid w:val="009171FD"/>
    <w:rsid w:val="00917E74"/>
    <w:rsid w:val="0092009A"/>
    <w:rsid w:val="00920F61"/>
    <w:rsid w:val="009217CA"/>
    <w:rsid w:val="00921AC1"/>
    <w:rsid w:val="00923806"/>
    <w:rsid w:val="009245F8"/>
    <w:rsid w:val="0092741C"/>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270F"/>
    <w:rsid w:val="00963011"/>
    <w:rsid w:val="00963A30"/>
    <w:rsid w:val="00963B13"/>
    <w:rsid w:val="0096465E"/>
    <w:rsid w:val="00965E8C"/>
    <w:rsid w:val="00965EDC"/>
    <w:rsid w:val="0096690C"/>
    <w:rsid w:val="009669F2"/>
    <w:rsid w:val="009704CC"/>
    <w:rsid w:val="009723FE"/>
    <w:rsid w:val="0097317D"/>
    <w:rsid w:val="00973B6A"/>
    <w:rsid w:val="009828A6"/>
    <w:rsid w:val="009828EA"/>
    <w:rsid w:val="00983888"/>
    <w:rsid w:val="00983A8E"/>
    <w:rsid w:val="00986152"/>
    <w:rsid w:val="00990B68"/>
    <w:rsid w:val="0099244D"/>
    <w:rsid w:val="00992B68"/>
    <w:rsid w:val="00993338"/>
    <w:rsid w:val="009939E9"/>
    <w:rsid w:val="00994540"/>
    <w:rsid w:val="0099564B"/>
    <w:rsid w:val="00995A4E"/>
    <w:rsid w:val="00996A20"/>
    <w:rsid w:val="00997810"/>
    <w:rsid w:val="009A05EC"/>
    <w:rsid w:val="009A2AA6"/>
    <w:rsid w:val="009A5B96"/>
    <w:rsid w:val="009A6682"/>
    <w:rsid w:val="009A7257"/>
    <w:rsid w:val="009A7AE6"/>
    <w:rsid w:val="009B07C0"/>
    <w:rsid w:val="009B0E28"/>
    <w:rsid w:val="009B2C8B"/>
    <w:rsid w:val="009B518E"/>
    <w:rsid w:val="009B5783"/>
    <w:rsid w:val="009B5C27"/>
    <w:rsid w:val="009B5D0C"/>
    <w:rsid w:val="009C0505"/>
    <w:rsid w:val="009C0DFB"/>
    <w:rsid w:val="009C16C5"/>
    <w:rsid w:val="009C1C5F"/>
    <w:rsid w:val="009C1D42"/>
    <w:rsid w:val="009C1E20"/>
    <w:rsid w:val="009C2AB4"/>
    <w:rsid w:val="009C2F1D"/>
    <w:rsid w:val="009C31D5"/>
    <w:rsid w:val="009C3744"/>
    <w:rsid w:val="009C3F51"/>
    <w:rsid w:val="009C44F0"/>
    <w:rsid w:val="009C56A7"/>
    <w:rsid w:val="009C5932"/>
    <w:rsid w:val="009C6C02"/>
    <w:rsid w:val="009C74AB"/>
    <w:rsid w:val="009C7640"/>
    <w:rsid w:val="009D0AEE"/>
    <w:rsid w:val="009D1515"/>
    <w:rsid w:val="009D34B5"/>
    <w:rsid w:val="009D4996"/>
    <w:rsid w:val="009D4E36"/>
    <w:rsid w:val="009D5083"/>
    <w:rsid w:val="009D58D0"/>
    <w:rsid w:val="009D6768"/>
    <w:rsid w:val="009E0828"/>
    <w:rsid w:val="009E1A81"/>
    <w:rsid w:val="009E23A8"/>
    <w:rsid w:val="009E27A2"/>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336"/>
    <w:rsid w:val="00A02377"/>
    <w:rsid w:val="00A02E44"/>
    <w:rsid w:val="00A041F7"/>
    <w:rsid w:val="00A057A9"/>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20B1C"/>
    <w:rsid w:val="00A229C6"/>
    <w:rsid w:val="00A24CB0"/>
    <w:rsid w:val="00A24EF3"/>
    <w:rsid w:val="00A302DC"/>
    <w:rsid w:val="00A3328F"/>
    <w:rsid w:val="00A355C0"/>
    <w:rsid w:val="00A3677E"/>
    <w:rsid w:val="00A36D55"/>
    <w:rsid w:val="00A404C9"/>
    <w:rsid w:val="00A439C3"/>
    <w:rsid w:val="00A43D21"/>
    <w:rsid w:val="00A450A7"/>
    <w:rsid w:val="00A45C0A"/>
    <w:rsid w:val="00A46CB0"/>
    <w:rsid w:val="00A46D55"/>
    <w:rsid w:val="00A477E5"/>
    <w:rsid w:val="00A502B3"/>
    <w:rsid w:val="00A50563"/>
    <w:rsid w:val="00A50B28"/>
    <w:rsid w:val="00A50C19"/>
    <w:rsid w:val="00A50D11"/>
    <w:rsid w:val="00A51A17"/>
    <w:rsid w:val="00A52244"/>
    <w:rsid w:val="00A52D61"/>
    <w:rsid w:val="00A53602"/>
    <w:rsid w:val="00A6465C"/>
    <w:rsid w:val="00A64FBE"/>
    <w:rsid w:val="00A673D1"/>
    <w:rsid w:val="00A70436"/>
    <w:rsid w:val="00A707E8"/>
    <w:rsid w:val="00A70D41"/>
    <w:rsid w:val="00A7211D"/>
    <w:rsid w:val="00A72E12"/>
    <w:rsid w:val="00A72F25"/>
    <w:rsid w:val="00A73090"/>
    <w:rsid w:val="00A73BD4"/>
    <w:rsid w:val="00A75577"/>
    <w:rsid w:val="00A76488"/>
    <w:rsid w:val="00A76580"/>
    <w:rsid w:val="00A806C8"/>
    <w:rsid w:val="00A80827"/>
    <w:rsid w:val="00A80D47"/>
    <w:rsid w:val="00A811EA"/>
    <w:rsid w:val="00A81E50"/>
    <w:rsid w:val="00A8228C"/>
    <w:rsid w:val="00A82F2B"/>
    <w:rsid w:val="00A85C48"/>
    <w:rsid w:val="00A86FFA"/>
    <w:rsid w:val="00A876FB"/>
    <w:rsid w:val="00A92F87"/>
    <w:rsid w:val="00A93253"/>
    <w:rsid w:val="00A932DB"/>
    <w:rsid w:val="00A93AAD"/>
    <w:rsid w:val="00A94B44"/>
    <w:rsid w:val="00A94BCB"/>
    <w:rsid w:val="00A965A3"/>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5EBF"/>
    <w:rsid w:val="00AB6BB7"/>
    <w:rsid w:val="00AB70FF"/>
    <w:rsid w:val="00AB7369"/>
    <w:rsid w:val="00AB7804"/>
    <w:rsid w:val="00AB7995"/>
    <w:rsid w:val="00AC0B40"/>
    <w:rsid w:val="00AC3A25"/>
    <w:rsid w:val="00AC3AFE"/>
    <w:rsid w:val="00AC3B64"/>
    <w:rsid w:val="00AC41D3"/>
    <w:rsid w:val="00AC5457"/>
    <w:rsid w:val="00AC69D5"/>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6C1B"/>
    <w:rsid w:val="00AE75DC"/>
    <w:rsid w:val="00AF0226"/>
    <w:rsid w:val="00AF16EB"/>
    <w:rsid w:val="00AF1790"/>
    <w:rsid w:val="00AF26CB"/>
    <w:rsid w:val="00AF36CF"/>
    <w:rsid w:val="00AF4473"/>
    <w:rsid w:val="00AF44F4"/>
    <w:rsid w:val="00AF6381"/>
    <w:rsid w:val="00B0135D"/>
    <w:rsid w:val="00B0174B"/>
    <w:rsid w:val="00B02BC7"/>
    <w:rsid w:val="00B03F31"/>
    <w:rsid w:val="00B07649"/>
    <w:rsid w:val="00B1220E"/>
    <w:rsid w:val="00B126BF"/>
    <w:rsid w:val="00B14783"/>
    <w:rsid w:val="00B15CE7"/>
    <w:rsid w:val="00B17B5E"/>
    <w:rsid w:val="00B225B6"/>
    <w:rsid w:val="00B22682"/>
    <w:rsid w:val="00B22866"/>
    <w:rsid w:val="00B23685"/>
    <w:rsid w:val="00B24435"/>
    <w:rsid w:val="00B2467E"/>
    <w:rsid w:val="00B24A4E"/>
    <w:rsid w:val="00B24B5B"/>
    <w:rsid w:val="00B2569E"/>
    <w:rsid w:val="00B2771E"/>
    <w:rsid w:val="00B27D1B"/>
    <w:rsid w:val="00B303A5"/>
    <w:rsid w:val="00B308F1"/>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4DAC"/>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34E3"/>
    <w:rsid w:val="00BA3A40"/>
    <w:rsid w:val="00BA3E34"/>
    <w:rsid w:val="00BA554A"/>
    <w:rsid w:val="00BA75F3"/>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3ADB"/>
    <w:rsid w:val="00BE48BB"/>
    <w:rsid w:val="00BE5336"/>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2919"/>
    <w:rsid w:val="00C1357F"/>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76A2B"/>
    <w:rsid w:val="00C823DC"/>
    <w:rsid w:val="00C85287"/>
    <w:rsid w:val="00C86FD3"/>
    <w:rsid w:val="00C906A6"/>
    <w:rsid w:val="00C925E8"/>
    <w:rsid w:val="00C926D6"/>
    <w:rsid w:val="00C93713"/>
    <w:rsid w:val="00C93BA1"/>
    <w:rsid w:val="00C957FC"/>
    <w:rsid w:val="00CA070A"/>
    <w:rsid w:val="00CA1E74"/>
    <w:rsid w:val="00CA3778"/>
    <w:rsid w:val="00CA3AF4"/>
    <w:rsid w:val="00CA4B16"/>
    <w:rsid w:val="00CA6A2C"/>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57BD"/>
    <w:rsid w:val="00CD64AC"/>
    <w:rsid w:val="00CD7620"/>
    <w:rsid w:val="00CE0AF9"/>
    <w:rsid w:val="00CE17E0"/>
    <w:rsid w:val="00CE2701"/>
    <w:rsid w:val="00CE275B"/>
    <w:rsid w:val="00CE3495"/>
    <w:rsid w:val="00CE38E4"/>
    <w:rsid w:val="00CE3CB3"/>
    <w:rsid w:val="00CE4086"/>
    <w:rsid w:val="00CE415C"/>
    <w:rsid w:val="00CE42B9"/>
    <w:rsid w:val="00CE4A98"/>
    <w:rsid w:val="00CE4EDD"/>
    <w:rsid w:val="00CE5933"/>
    <w:rsid w:val="00CE5E75"/>
    <w:rsid w:val="00CE615D"/>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CF7483"/>
    <w:rsid w:val="00D01ED7"/>
    <w:rsid w:val="00D03553"/>
    <w:rsid w:val="00D0356C"/>
    <w:rsid w:val="00D04387"/>
    <w:rsid w:val="00D059B3"/>
    <w:rsid w:val="00D06C4A"/>
    <w:rsid w:val="00D119B9"/>
    <w:rsid w:val="00D1222B"/>
    <w:rsid w:val="00D12934"/>
    <w:rsid w:val="00D12E38"/>
    <w:rsid w:val="00D12F08"/>
    <w:rsid w:val="00D1340B"/>
    <w:rsid w:val="00D13A1A"/>
    <w:rsid w:val="00D1649B"/>
    <w:rsid w:val="00D16518"/>
    <w:rsid w:val="00D16BE7"/>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BB5"/>
    <w:rsid w:val="00D5130B"/>
    <w:rsid w:val="00D5206A"/>
    <w:rsid w:val="00D52419"/>
    <w:rsid w:val="00D52587"/>
    <w:rsid w:val="00D52C83"/>
    <w:rsid w:val="00D559B0"/>
    <w:rsid w:val="00D55AB5"/>
    <w:rsid w:val="00D57CBB"/>
    <w:rsid w:val="00D61E70"/>
    <w:rsid w:val="00D61F89"/>
    <w:rsid w:val="00D62663"/>
    <w:rsid w:val="00D63A70"/>
    <w:rsid w:val="00D63FB1"/>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11A4"/>
    <w:rsid w:val="00DA25E9"/>
    <w:rsid w:val="00DA3D63"/>
    <w:rsid w:val="00DA7D9D"/>
    <w:rsid w:val="00DB1316"/>
    <w:rsid w:val="00DB360F"/>
    <w:rsid w:val="00DB6FB8"/>
    <w:rsid w:val="00DC1095"/>
    <w:rsid w:val="00DC14F2"/>
    <w:rsid w:val="00DC1877"/>
    <w:rsid w:val="00DC2608"/>
    <w:rsid w:val="00DC3D10"/>
    <w:rsid w:val="00DC408F"/>
    <w:rsid w:val="00DC41FC"/>
    <w:rsid w:val="00DC4827"/>
    <w:rsid w:val="00DC5312"/>
    <w:rsid w:val="00DC5558"/>
    <w:rsid w:val="00DC62B0"/>
    <w:rsid w:val="00DC633F"/>
    <w:rsid w:val="00DD0D67"/>
    <w:rsid w:val="00DD14D2"/>
    <w:rsid w:val="00DD61BD"/>
    <w:rsid w:val="00DD64DF"/>
    <w:rsid w:val="00DD715E"/>
    <w:rsid w:val="00DD73BE"/>
    <w:rsid w:val="00DE0B57"/>
    <w:rsid w:val="00DE2317"/>
    <w:rsid w:val="00DE29C3"/>
    <w:rsid w:val="00DE2A24"/>
    <w:rsid w:val="00DE2CF4"/>
    <w:rsid w:val="00DE2F44"/>
    <w:rsid w:val="00DE3732"/>
    <w:rsid w:val="00DE7155"/>
    <w:rsid w:val="00DF1D56"/>
    <w:rsid w:val="00DF2388"/>
    <w:rsid w:val="00DF2AD4"/>
    <w:rsid w:val="00DF2EA2"/>
    <w:rsid w:val="00DF36C6"/>
    <w:rsid w:val="00DF3E25"/>
    <w:rsid w:val="00DF46DC"/>
    <w:rsid w:val="00DF50DA"/>
    <w:rsid w:val="00E014DD"/>
    <w:rsid w:val="00E027C3"/>
    <w:rsid w:val="00E02A78"/>
    <w:rsid w:val="00E05032"/>
    <w:rsid w:val="00E05CA8"/>
    <w:rsid w:val="00E06ADE"/>
    <w:rsid w:val="00E10690"/>
    <w:rsid w:val="00E10C71"/>
    <w:rsid w:val="00E1420D"/>
    <w:rsid w:val="00E14C02"/>
    <w:rsid w:val="00E1614E"/>
    <w:rsid w:val="00E1725F"/>
    <w:rsid w:val="00E207BE"/>
    <w:rsid w:val="00E20E70"/>
    <w:rsid w:val="00E212F6"/>
    <w:rsid w:val="00E2389C"/>
    <w:rsid w:val="00E23DAC"/>
    <w:rsid w:val="00E23F07"/>
    <w:rsid w:val="00E2424E"/>
    <w:rsid w:val="00E24552"/>
    <w:rsid w:val="00E24B7C"/>
    <w:rsid w:val="00E26578"/>
    <w:rsid w:val="00E26671"/>
    <w:rsid w:val="00E325E0"/>
    <w:rsid w:val="00E32718"/>
    <w:rsid w:val="00E32CC8"/>
    <w:rsid w:val="00E34837"/>
    <w:rsid w:val="00E34A83"/>
    <w:rsid w:val="00E35233"/>
    <w:rsid w:val="00E35721"/>
    <w:rsid w:val="00E35BB2"/>
    <w:rsid w:val="00E36C14"/>
    <w:rsid w:val="00E36D16"/>
    <w:rsid w:val="00E425A3"/>
    <w:rsid w:val="00E427F2"/>
    <w:rsid w:val="00E4286C"/>
    <w:rsid w:val="00E431A4"/>
    <w:rsid w:val="00E46AF9"/>
    <w:rsid w:val="00E47639"/>
    <w:rsid w:val="00E47A43"/>
    <w:rsid w:val="00E50687"/>
    <w:rsid w:val="00E51371"/>
    <w:rsid w:val="00E528D5"/>
    <w:rsid w:val="00E52BA5"/>
    <w:rsid w:val="00E52BB0"/>
    <w:rsid w:val="00E54653"/>
    <w:rsid w:val="00E54FAC"/>
    <w:rsid w:val="00E56DC6"/>
    <w:rsid w:val="00E57FC1"/>
    <w:rsid w:val="00E62802"/>
    <w:rsid w:val="00E664B2"/>
    <w:rsid w:val="00E677F7"/>
    <w:rsid w:val="00E67BF2"/>
    <w:rsid w:val="00E704B2"/>
    <w:rsid w:val="00E70558"/>
    <w:rsid w:val="00E70D21"/>
    <w:rsid w:val="00E713DD"/>
    <w:rsid w:val="00E71B02"/>
    <w:rsid w:val="00E7536A"/>
    <w:rsid w:val="00E76521"/>
    <w:rsid w:val="00E776F0"/>
    <w:rsid w:val="00E77EB3"/>
    <w:rsid w:val="00E77FA7"/>
    <w:rsid w:val="00E80CF3"/>
    <w:rsid w:val="00E80EF7"/>
    <w:rsid w:val="00E81525"/>
    <w:rsid w:val="00E81652"/>
    <w:rsid w:val="00E82F3B"/>
    <w:rsid w:val="00E85DA7"/>
    <w:rsid w:val="00E867EC"/>
    <w:rsid w:val="00E906F0"/>
    <w:rsid w:val="00E90CD8"/>
    <w:rsid w:val="00E912F3"/>
    <w:rsid w:val="00E9395B"/>
    <w:rsid w:val="00E93D0A"/>
    <w:rsid w:val="00E962B7"/>
    <w:rsid w:val="00E96605"/>
    <w:rsid w:val="00E9694C"/>
    <w:rsid w:val="00E96A92"/>
    <w:rsid w:val="00EA0B5E"/>
    <w:rsid w:val="00EA1963"/>
    <w:rsid w:val="00EA2C3C"/>
    <w:rsid w:val="00EA2D1D"/>
    <w:rsid w:val="00EA59CB"/>
    <w:rsid w:val="00EA7626"/>
    <w:rsid w:val="00EA7949"/>
    <w:rsid w:val="00EA7C5F"/>
    <w:rsid w:val="00EB011E"/>
    <w:rsid w:val="00EB0F65"/>
    <w:rsid w:val="00EB16D5"/>
    <w:rsid w:val="00EB47FC"/>
    <w:rsid w:val="00EB485A"/>
    <w:rsid w:val="00EB50BD"/>
    <w:rsid w:val="00EB7183"/>
    <w:rsid w:val="00EB7FAC"/>
    <w:rsid w:val="00EB7FFE"/>
    <w:rsid w:val="00EC286A"/>
    <w:rsid w:val="00EC6794"/>
    <w:rsid w:val="00EC6A36"/>
    <w:rsid w:val="00EC7113"/>
    <w:rsid w:val="00ED0C60"/>
    <w:rsid w:val="00ED0CE2"/>
    <w:rsid w:val="00ED25EE"/>
    <w:rsid w:val="00ED4C85"/>
    <w:rsid w:val="00ED5847"/>
    <w:rsid w:val="00ED6709"/>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116"/>
    <w:rsid w:val="00F113B5"/>
    <w:rsid w:val="00F12393"/>
    <w:rsid w:val="00F1735D"/>
    <w:rsid w:val="00F20BF5"/>
    <w:rsid w:val="00F24BD1"/>
    <w:rsid w:val="00F25155"/>
    <w:rsid w:val="00F25E51"/>
    <w:rsid w:val="00F30351"/>
    <w:rsid w:val="00F30C79"/>
    <w:rsid w:val="00F32854"/>
    <w:rsid w:val="00F33A0C"/>
    <w:rsid w:val="00F341C4"/>
    <w:rsid w:val="00F344C9"/>
    <w:rsid w:val="00F35450"/>
    <w:rsid w:val="00F363E7"/>
    <w:rsid w:val="00F401F6"/>
    <w:rsid w:val="00F40EF3"/>
    <w:rsid w:val="00F43694"/>
    <w:rsid w:val="00F44003"/>
    <w:rsid w:val="00F4482C"/>
    <w:rsid w:val="00F4518B"/>
    <w:rsid w:val="00F45EB1"/>
    <w:rsid w:val="00F46791"/>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2A72"/>
    <w:rsid w:val="00F84A58"/>
    <w:rsid w:val="00F84FCD"/>
    <w:rsid w:val="00F85F25"/>
    <w:rsid w:val="00F86FBD"/>
    <w:rsid w:val="00F91EAC"/>
    <w:rsid w:val="00F93782"/>
    <w:rsid w:val="00F93FE5"/>
    <w:rsid w:val="00F94B37"/>
    <w:rsid w:val="00F94E68"/>
    <w:rsid w:val="00F95471"/>
    <w:rsid w:val="00F95FC3"/>
    <w:rsid w:val="00F977A7"/>
    <w:rsid w:val="00FA0C24"/>
    <w:rsid w:val="00FA1CF4"/>
    <w:rsid w:val="00FA354F"/>
    <w:rsid w:val="00FA4E54"/>
    <w:rsid w:val="00FA58C6"/>
    <w:rsid w:val="00FA593B"/>
    <w:rsid w:val="00FA5D9B"/>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736C"/>
    <w:rsid w:val="00FD1BE4"/>
    <w:rsid w:val="00FD2238"/>
    <w:rsid w:val="00FD27B7"/>
    <w:rsid w:val="00FD3A4C"/>
    <w:rsid w:val="00FD3F15"/>
    <w:rsid w:val="00FD40AE"/>
    <w:rsid w:val="00FD5025"/>
    <w:rsid w:val="00FD5BE2"/>
    <w:rsid w:val="00FD6830"/>
    <w:rsid w:val="00FD74A8"/>
    <w:rsid w:val="00FD78BF"/>
    <w:rsid w:val="00FD79FD"/>
    <w:rsid w:val="00FE1D9C"/>
    <w:rsid w:val="00FE256F"/>
    <w:rsid w:val="00FE2AC8"/>
    <w:rsid w:val="00FE2BD7"/>
    <w:rsid w:val="00FE3DAB"/>
    <w:rsid w:val="00FE4193"/>
    <w:rsid w:val="00FE4670"/>
    <w:rsid w:val="00FE46E7"/>
    <w:rsid w:val="00FE594C"/>
    <w:rsid w:val="00FE6868"/>
    <w:rsid w:val="00FE71B4"/>
    <w:rsid w:val="00FE7C3B"/>
    <w:rsid w:val="00FF3D30"/>
    <w:rsid w:val="00FF3E98"/>
    <w:rsid w:val="00FF4298"/>
    <w:rsid w:val="00FF46C5"/>
    <w:rsid w:val="00FF49CF"/>
    <w:rsid w:val="00FF4F2A"/>
    <w:rsid w:val="00FF52B7"/>
    <w:rsid w:val="00FF572D"/>
    <w:rsid w:val="00FF5808"/>
    <w:rsid w:val="00FF5966"/>
    <w:rsid w:val="00FF640E"/>
    <w:rsid w:val="00FF682B"/>
    <w:rsid w:val="00FF6B29"/>
    <w:rsid w:val="00FF6C14"/>
    <w:rsid w:val="00FF6DCD"/>
    <w:rsid w:val="00FF7A06"/>
  </w:rsids>
  <m:mathPr>
    <m:mathFont m:val="Cambria Math"/>
    <m:brkBin m:val="before"/>
    <m:brkBinSub m:val="--"/>
    <m:smallFrac m:val="off"/>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376DD8"/>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376DD8"/>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376DD8"/>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376DD8"/>
    <w:pPr>
      <w:keepNext/>
      <w:spacing w:before="240" w:after="60"/>
      <w:outlineLvl w:val="3"/>
    </w:pPr>
    <w:rPr>
      <w:rFonts w:ascii="Arial" w:hAnsi="Arial" w:cs="Times New Roman"/>
      <w:b/>
      <w:bCs/>
      <w:szCs w:val="28"/>
    </w:rPr>
  </w:style>
  <w:style w:type="paragraph" w:styleId="5">
    <w:name w:val="heading 5"/>
    <w:basedOn w:val="a"/>
    <w:next w:val="a"/>
    <w:uiPriority w:val="9"/>
    <w:qFormat/>
    <w:rsid w:val="00376DD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76DD8"/>
  </w:style>
  <w:style w:type="character" w:customStyle="1" w:styleId="WW8Num1z1">
    <w:name w:val="WW8Num1z1"/>
    <w:rsid w:val="00376DD8"/>
  </w:style>
  <w:style w:type="character" w:customStyle="1" w:styleId="WW8Num1z2">
    <w:name w:val="WW8Num1z2"/>
    <w:rsid w:val="00376DD8"/>
  </w:style>
  <w:style w:type="character" w:customStyle="1" w:styleId="WW8Num1z3">
    <w:name w:val="WW8Num1z3"/>
    <w:rsid w:val="00376DD8"/>
  </w:style>
  <w:style w:type="character" w:customStyle="1" w:styleId="WW8Num1z4">
    <w:name w:val="WW8Num1z4"/>
    <w:rsid w:val="00376DD8"/>
    <w:rPr>
      <w:rFonts w:ascii="Arial" w:hAnsi="Arial" w:cs="Times New Roman"/>
      <w:b w:val="0"/>
      <w:i w:val="0"/>
      <w:sz w:val="20"/>
      <w:szCs w:val="20"/>
    </w:rPr>
  </w:style>
  <w:style w:type="character" w:customStyle="1" w:styleId="WW8Num1z5">
    <w:name w:val="WW8Num1z5"/>
    <w:rsid w:val="00376DD8"/>
  </w:style>
  <w:style w:type="character" w:customStyle="1" w:styleId="WW8Num1z6">
    <w:name w:val="WW8Num1z6"/>
    <w:rsid w:val="00376DD8"/>
  </w:style>
  <w:style w:type="character" w:customStyle="1" w:styleId="WW8Num1z7">
    <w:name w:val="WW8Num1z7"/>
    <w:rsid w:val="00376DD8"/>
  </w:style>
  <w:style w:type="character" w:customStyle="1" w:styleId="WW8Num1z8">
    <w:name w:val="WW8Num1z8"/>
    <w:rsid w:val="00376DD8"/>
  </w:style>
  <w:style w:type="character" w:customStyle="1" w:styleId="WW8Num2z0">
    <w:name w:val="WW8Num2z0"/>
    <w:rsid w:val="00376DD8"/>
    <w:rPr>
      <w:rFonts w:ascii="Symbol" w:hAnsi="Symbol" w:cs="Symbol"/>
      <w:lang w:val="el-GR"/>
    </w:rPr>
  </w:style>
  <w:style w:type="character" w:customStyle="1" w:styleId="WW8Num3z0">
    <w:name w:val="WW8Num3z0"/>
    <w:rsid w:val="00376DD8"/>
    <w:rPr>
      <w:lang w:val="el-GR"/>
    </w:rPr>
  </w:style>
  <w:style w:type="character" w:customStyle="1" w:styleId="WW8Num4z0">
    <w:name w:val="WW8Num4z0"/>
    <w:rsid w:val="00376DD8"/>
    <w:rPr>
      <w:rFonts w:ascii="Webdings" w:hAnsi="Webdings" w:cs="Webdings"/>
      <w:color w:val="333399"/>
      <w:sz w:val="16"/>
    </w:rPr>
  </w:style>
  <w:style w:type="character" w:customStyle="1" w:styleId="WW8Num5z0">
    <w:name w:val="WW8Num5z0"/>
    <w:rsid w:val="00376DD8"/>
    <w:rPr>
      <w:shd w:val="clear" w:color="auto" w:fill="FFFF00"/>
      <w:lang w:val="el-GR"/>
    </w:rPr>
  </w:style>
  <w:style w:type="character" w:customStyle="1" w:styleId="WW8Num6z0">
    <w:name w:val="WW8Num6z0"/>
    <w:rsid w:val="00376DD8"/>
    <w:rPr>
      <w:b/>
      <w:bCs/>
      <w:szCs w:val="22"/>
      <w:lang w:val="el-GR"/>
    </w:rPr>
  </w:style>
  <w:style w:type="character" w:customStyle="1" w:styleId="WW8Num6z1">
    <w:name w:val="WW8Num6z1"/>
    <w:rsid w:val="00376DD8"/>
  </w:style>
  <w:style w:type="character" w:customStyle="1" w:styleId="WW8Num6z2">
    <w:name w:val="WW8Num6z2"/>
    <w:rsid w:val="00376DD8"/>
  </w:style>
  <w:style w:type="character" w:customStyle="1" w:styleId="WW8Num6z3">
    <w:name w:val="WW8Num6z3"/>
    <w:rsid w:val="00376DD8"/>
  </w:style>
  <w:style w:type="character" w:customStyle="1" w:styleId="WW8Num6z4">
    <w:name w:val="WW8Num6z4"/>
    <w:rsid w:val="00376DD8"/>
  </w:style>
  <w:style w:type="character" w:customStyle="1" w:styleId="WW8Num6z5">
    <w:name w:val="WW8Num6z5"/>
    <w:rsid w:val="00376DD8"/>
  </w:style>
  <w:style w:type="character" w:customStyle="1" w:styleId="WW8Num6z6">
    <w:name w:val="WW8Num6z6"/>
    <w:rsid w:val="00376DD8"/>
  </w:style>
  <w:style w:type="character" w:customStyle="1" w:styleId="WW8Num6z7">
    <w:name w:val="WW8Num6z7"/>
    <w:rsid w:val="00376DD8"/>
  </w:style>
  <w:style w:type="character" w:customStyle="1" w:styleId="WW8Num6z8">
    <w:name w:val="WW8Num6z8"/>
    <w:rsid w:val="00376DD8"/>
  </w:style>
  <w:style w:type="character" w:customStyle="1" w:styleId="WW8Num7z0">
    <w:name w:val="WW8Num7z0"/>
    <w:rsid w:val="00376DD8"/>
    <w:rPr>
      <w:b/>
      <w:bCs/>
      <w:szCs w:val="22"/>
      <w:lang w:val="el-GR"/>
    </w:rPr>
  </w:style>
  <w:style w:type="character" w:customStyle="1" w:styleId="WW8Num7z1">
    <w:name w:val="WW8Num7z1"/>
    <w:rsid w:val="00376DD8"/>
    <w:rPr>
      <w:rFonts w:eastAsia="Calibri"/>
      <w:lang w:val="el-GR"/>
    </w:rPr>
  </w:style>
  <w:style w:type="character" w:customStyle="1" w:styleId="WW8Num7z2">
    <w:name w:val="WW8Num7z2"/>
    <w:rsid w:val="00376DD8"/>
  </w:style>
  <w:style w:type="character" w:customStyle="1" w:styleId="WW8Num7z3">
    <w:name w:val="WW8Num7z3"/>
    <w:rsid w:val="00376DD8"/>
  </w:style>
  <w:style w:type="character" w:customStyle="1" w:styleId="WW8Num7z4">
    <w:name w:val="WW8Num7z4"/>
    <w:rsid w:val="00376DD8"/>
  </w:style>
  <w:style w:type="character" w:customStyle="1" w:styleId="WW8Num7z5">
    <w:name w:val="WW8Num7z5"/>
    <w:rsid w:val="00376DD8"/>
  </w:style>
  <w:style w:type="character" w:customStyle="1" w:styleId="WW8Num7z6">
    <w:name w:val="WW8Num7z6"/>
    <w:rsid w:val="00376DD8"/>
  </w:style>
  <w:style w:type="character" w:customStyle="1" w:styleId="WW8Num7z7">
    <w:name w:val="WW8Num7z7"/>
    <w:rsid w:val="00376DD8"/>
  </w:style>
  <w:style w:type="character" w:customStyle="1" w:styleId="WW8Num7z8">
    <w:name w:val="WW8Num7z8"/>
    <w:rsid w:val="00376DD8"/>
  </w:style>
  <w:style w:type="character" w:customStyle="1" w:styleId="WW8Num8z0">
    <w:name w:val="WW8Num8z0"/>
    <w:rsid w:val="00376DD8"/>
    <w:rPr>
      <w:rFonts w:ascii="Symbol" w:hAnsi="Symbol" w:cs="OpenSymbol"/>
      <w:color w:val="5B9BD5"/>
    </w:rPr>
  </w:style>
  <w:style w:type="character" w:customStyle="1" w:styleId="WW8Num9z0">
    <w:name w:val="WW8Num9z0"/>
    <w:rsid w:val="00376DD8"/>
    <w:rPr>
      <w:rFonts w:ascii="Angsana New" w:hAnsi="Angsana New" w:cs="Angsana New"/>
      <w:color w:val="000000"/>
      <w:kern w:val="1"/>
      <w:szCs w:val="22"/>
      <w:shd w:val="clear" w:color="auto" w:fill="FFFFFF"/>
      <w:lang w:val="el-GR"/>
    </w:rPr>
  </w:style>
  <w:style w:type="character" w:customStyle="1" w:styleId="WW8Num10z0">
    <w:name w:val="WW8Num10z0"/>
    <w:rsid w:val="00376DD8"/>
    <w:rPr>
      <w:rFonts w:ascii="Symbol" w:hAnsi="Symbol" w:cs="Symbol"/>
      <w:kern w:val="1"/>
      <w:shd w:val="clear" w:color="auto" w:fill="C0C0C0"/>
      <w:lang w:val="el-GR"/>
    </w:rPr>
  </w:style>
  <w:style w:type="character" w:customStyle="1" w:styleId="WW8Num11z0">
    <w:name w:val="WW8Num11z0"/>
    <w:rsid w:val="00376DD8"/>
    <w:rPr>
      <w:rFonts w:ascii="Symbol" w:hAnsi="Symbol" w:cs="Symbol" w:hint="default"/>
      <w:lang w:val="el-GR"/>
    </w:rPr>
  </w:style>
  <w:style w:type="character" w:customStyle="1" w:styleId="WW8Num11z1">
    <w:name w:val="WW8Num11z1"/>
    <w:rsid w:val="00376DD8"/>
    <w:rPr>
      <w:rFonts w:ascii="Courier New" w:hAnsi="Courier New" w:cs="Courier New" w:hint="default"/>
    </w:rPr>
  </w:style>
  <w:style w:type="character" w:customStyle="1" w:styleId="WW8Num11z2">
    <w:name w:val="WW8Num11z2"/>
    <w:rsid w:val="00376DD8"/>
    <w:rPr>
      <w:rFonts w:ascii="Wingdings" w:hAnsi="Wingdings" w:cs="Wingdings" w:hint="default"/>
    </w:rPr>
  </w:style>
  <w:style w:type="character" w:customStyle="1" w:styleId="50">
    <w:name w:val="Προεπιλεγμένη γραμματοσειρά5"/>
    <w:rsid w:val="00376DD8"/>
  </w:style>
  <w:style w:type="character" w:customStyle="1" w:styleId="WW8Num10z1">
    <w:name w:val="WW8Num10z1"/>
    <w:rsid w:val="00376DD8"/>
  </w:style>
  <w:style w:type="character" w:customStyle="1" w:styleId="WW8Num10z2">
    <w:name w:val="WW8Num10z2"/>
    <w:rsid w:val="00376DD8"/>
  </w:style>
  <w:style w:type="character" w:customStyle="1" w:styleId="WW8Num10z3">
    <w:name w:val="WW8Num10z3"/>
    <w:rsid w:val="00376DD8"/>
  </w:style>
  <w:style w:type="character" w:customStyle="1" w:styleId="WW8Num10z4">
    <w:name w:val="WW8Num10z4"/>
    <w:rsid w:val="00376DD8"/>
  </w:style>
  <w:style w:type="character" w:customStyle="1" w:styleId="WW8Num10z5">
    <w:name w:val="WW8Num10z5"/>
    <w:rsid w:val="00376DD8"/>
  </w:style>
  <w:style w:type="character" w:customStyle="1" w:styleId="WW8Num10z6">
    <w:name w:val="WW8Num10z6"/>
    <w:rsid w:val="00376DD8"/>
  </w:style>
  <w:style w:type="character" w:customStyle="1" w:styleId="WW8Num10z7">
    <w:name w:val="WW8Num10z7"/>
    <w:rsid w:val="00376DD8"/>
  </w:style>
  <w:style w:type="character" w:customStyle="1" w:styleId="WW8Num10z8">
    <w:name w:val="WW8Num10z8"/>
    <w:rsid w:val="00376DD8"/>
  </w:style>
  <w:style w:type="character" w:customStyle="1" w:styleId="WW-">
    <w:name w:val="WW-Προεπιλεγμένη γραμματοσειρά"/>
    <w:rsid w:val="00376DD8"/>
  </w:style>
  <w:style w:type="character" w:customStyle="1" w:styleId="WW-DefaultParagraphFont">
    <w:name w:val="WW-Default Paragraph Font"/>
    <w:rsid w:val="00376DD8"/>
  </w:style>
  <w:style w:type="character" w:customStyle="1" w:styleId="WW8Num8z1">
    <w:name w:val="WW8Num8z1"/>
    <w:rsid w:val="00376DD8"/>
    <w:rPr>
      <w:rFonts w:eastAsia="Calibri"/>
      <w:lang w:val="el-GR"/>
    </w:rPr>
  </w:style>
  <w:style w:type="character" w:customStyle="1" w:styleId="WW8Num8z2">
    <w:name w:val="WW8Num8z2"/>
    <w:rsid w:val="00376DD8"/>
  </w:style>
  <w:style w:type="character" w:customStyle="1" w:styleId="WW8Num8z3">
    <w:name w:val="WW8Num8z3"/>
    <w:rsid w:val="00376DD8"/>
  </w:style>
  <w:style w:type="character" w:customStyle="1" w:styleId="WW8Num8z4">
    <w:name w:val="WW8Num8z4"/>
    <w:rsid w:val="00376DD8"/>
  </w:style>
  <w:style w:type="character" w:customStyle="1" w:styleId="WW8Num8z5">
    <w:name w:val="WW8Num8z5"/>
    <w:rsid w:val="00376DD8"/>
  </w:style>
  <w:style w:type="character" w:customStyle="1" w:styleId="WW8Num8z6">
    <w:name w:val="WW8Num8z6"/>
    <w:rsid w:val="00376DD8"/>
  </w:style>
  <w:style w:type="character" w:customStyle="1" w:styleId="WW8Num8z7">
    <w:name w:val="WW8Num8z7"/>
    <w:rsid w:val="00376DD8"/>
  </w:style>
  <w:style w:type="character" w:customStyle="1" w:styleId="WW8Num8z8">
    <w:name w:val="WW8Num8z8"/>
    <w:rsid w:val="00376DD8"/>
  </w:style>
  <w:style w:type="character" w:customStyle="1" w:styleId="WW8Num11z3">
    <w:name w:val="WW8Num11z3"/>
    <w:rsid w:val="00376DD8"/>
  </w:style>
  <w:style w:type="character" w:customStyle="1" w:styleId="WW8Num11z4">
    <w:name w:val="WW8Num11z4"/>
    <w:rsid w:val="00376DD8"/>
  </w:style>
  <w:style w:type="character" w:customStyle="1" w:styleId="WW8Num11z5">
    <w:name w:val="WW8Num11z5"/>
    <w:rsid w:val="00376DD8"/>
  </w:style>
  <w:style w:type="character" w:customStyle="1" w:styleId="WW8Num11z6">
    <w:name w:val="WW8Num11z6"/>
    <w:rsid w:val="00376DD8"/>
  </w:style>
  <w:style w:type="character" w:customStyle="1" w:styleId="WW8Num11z7">
    <w:name w:val="WW8Num11z7"/>
    <w:rsid w:val="00376DD8"/>
  </w:style>
  <w:style w:type="character" w:customStyle="1" w:styleId="WW8Num11z8">
    <w:name w:val="WW8Num11z8"/>
    <w:rsid w:val="00376DD8"/>
  </w:style>
  <w:style w:type="character" w:customStyle="1" w:styleId="WW-DefaultParagraphFont1">
    <w:name w:val="WW-Default Paragraph Font1"/>
    <w:rsid w:val="00376DD8"/>
  </w:style>
  <w:style w:type="character" w:customStyle="1" w:styleId="40">
    <w:name w:val="Προεπιλεγμένη γραμματοσειρά4"/>
    <w:rsid w:val="00376DD8"/>
  </w:style>
  <w:style w:type="character" w:customStyle="1" w:styleId="WW8Num2z1">
    <w:name w:val="WW8Num2z1"/>
    <w:rsid w:val="00376DD8"/>
  </w:style>
  <w:style w:type="character" w:customStyle="1" w:styleId="WW8Num2z2">
    <w:name w:val="WW8Num2z2"/>
    <w:rsid w:val="00376DD8"/>
  </w:style>
  <w:style w:type="character" w:customStyle="1" w:styleId="WW8Num2z3">
    <w:name w:val="WW8Num2z3"/>
    <w:rsid w:val="00376DD8"/>
  </w:style>
  <w:style w:type="character" w:customStyle="1" w:styleId="WW8Num2z4">
    <w:name w:val="WW8Num2z4"/>
    <w:rsid w:val="00376DD8"/>
    <w:rPr>
      <w:rFonts w:ascii="Arial" w:hAnsi="Arial" w:cs="Times New Roman"/>
      <w:b w:val="0"/>
      <w:i w:val="0"/>
      <w:sz w:val="20"/>
      <w:szCs w:val="20"/>
    </w:rPr>
  </w:style>
  <w:style w:type="character" w:customStyle="1" w:styleId="WW8Num2z5">
    <w:name w:val="WW8Num2z5"/>
    <w:rsid w:val="00376DD8"/>
  </w:style>
  <w:style w:type="character" w:customStyle="1" w:styleId="WW8Num2z6">
    <w:name w:val="WW8Num2z6"/>
    <w:rsid w:val="00376DD8"/>
  </w:style>
  <w:style w:type="character" w:customStyle="1" w:styleId="WW8Num2z7">
    <w:name w:val="WW8Num2z7"/>
    <w:rsid w:val="00376DD8"/>
  </w:style>
  <w:style w:type="character" w:customStyle="1" w:styleId="WW8Num2z8">
    <w:name w:val="WW8Num2z8"/>
    <w:rsid w:val="00376DD8"/>
  </w:style>
  <w:style w:type="character" w:customStyle="1" w:styleId="WW8Num9z1">
    <w:name w:val="WW8Num9z1"/>
    <w:rsid w:val="00376DD8"/>
    <w:rPr>
      <w:rFonts w:eastAsia="Calibri"/>
      <w:lang w:val="el-GR"/>
    </w:rPr>
  </w:style>
  <w:style w:type="character" w:customStyle="1" w:styleId="WW8Num9z2">
    <w:name w:val="WW8Num9z2"/>
    <w:rsid w:val="00376DD8"/>
  </w:style>
  <w:style w:type="character" w:customStyle="1" w:styleId="WW8Num9z3">
    <w:name w:val="WW8Num9z3"/>
    <w:rsid w:val="00376DD8"/>
  </w:style>
  <w:style w:type="character" w:customStyle="1" w:styleId="WW8Num9z4">
    <w:name w:val="WW8Num9z4"/>
    <w:rsid w:val="00376DD8"/>
  </w:style>
  <w:style w:type="character" w:customStyle="1" w:styleId="WW8Num9z5">
    <w:name w:val="WW8Num9z5"/>
    <w:rsid w:val="00376DD8"/>
  </w:style>
  <w:style w:type="character" w:customStyle="1" w:styleId="WW8Num9z6">
    <w:name w:val="WW8Num9z6"/>
    <w:rsid w:val="00376DD8"/>
  </w:style>
  <w:style w:type="character" w:customStyle="1" w:styleId="WW8Num9z7">
    <w:name w:val="WW8Num9z7"/>
    <w:rsid w:val="00376DD8"/>
  </w:style>
  <w:style w:type="character" w:customStyle="1" w:styleId="WW8Num9z8">
    <w:name w:val="WW8Num9z8"/>
    <w:rsid w:val="00376DD8"/>
  </w:style>
  <w:style w:type="character" w:customStyle="1" w:styleId="WW-DefaultParagraphFont11">
    <w:name w:val="WW-Default Paragraph Font11"/>
    <w:rsid w:val="00376DD8"/>
  </w:style>
  <w:style w:type="character" w:customStyle="1" w:styleId="WW8Num12z0">
    <w:name w:val="WW8Num12z0"/>
    <w:rsid w:val="00376DD8"/>
    <w:rPr>
      <w:rFonts w:ascii="Symbol" w:hAnsi="Symbol" w:cs="Symbol"/>
    </w:rPr>
  </w:style>
  <w:style w:type="character" w:customStyle="1" w:styleId="WW8Num12z1">
    <w:name w:val="WW8Num12z1"/>
    <w:rsid w:val="00376DD8"/>
    <w:rPr>
      <w:rFonts w:ascii="Courier New" w:hAnsi="Courier New" w:cs="Courier New"/>
    </w:rPr>
  </w:style>
  <w:style w:type="character" w:customStyle="1" w:styleId="WW8Num12z2">
    <w:name w:val="WW8Num12z2"/>
    <w:rsid w:val="00376DD8"/>
    <w:rPr>
      <w:rFonts w:ascii="Wingdings" w:hAnsi="Wingdings" w:cs="Wingdings"/>
    </w:rPr>
  </w:style>
  <w:style w:type="character" w:customStyle="1" w:styleId="WW-DefaultParagraphFont111">
    <w:name w:val="WW-Default Paragraph Font111"/>
    <w:rsid w:val="00376DD8"/>
  </w:style>
  <w:style w:type="character" w:customStyle="1" w:styleId="WW-DefaultParagraphFont1111">
    <w:name w:val="WW-Default Paragraph Font1111"/>
    <w:rsid w:val="00376DD8"/>
  </w:style>
  <w:style w:type="character" w:customStyle="1" w:styleId="WW-DefaultParagraphFont11111">
    <w:name w:val="WW-Default Paragraph Font11111"/>
    <w:rsid w:val="00376DD8"/>
  </w:style>
  <w:style w:type="character" w:customStyle="1" w:styleId="30">
    <w:name w:val="Προεπιλεγμένη γραμματοσειρά3"/>
    <w:rsid w:val="00376DD8"/>
  </w:style>
  <w:style w:type="character" w:customStyle="1" w:styleId="WW-DefaultParagraphFont111111">
    <w:name w:val="WW-Default Paragraph Font111111"/>
    <w:rsid w:val="00376DD8"/>
  </w:style>
  <w:style w:type="character" w:customStyle="1" w:styleId="DefaultParagraphFont2">
    <w:name w:val="Default Paragraph Font2"/>
    <w:rsid w:val="00376DD8"/>
  </w:style>
  <w:style w:type="character" w:customStyle="1" w:styleId="WW8Num12z3">
    <w:name w:val="WW8Num12z3"/>
    <w:rsid w:val="00376DD8"/>
  </w:style>
  <w:style w:type="character" w:customStyle="1" w:styleId="WW8Num12z4">
    <w:name w:val="WW8Num12z4"/>
    <w:rsid w:val="00376DD8"/>
  </w:style>
  <w:style w:type="character" w:customStyle="1" w:styleId="WW8Num12z5">
    <w:name w:val="WW8Num12z5"/>
    <w:rsid w:val="00376DD8"/>
  </w:style>
  <w:style w:type="character" w:customStyle="1" w:styleId="WW8Num12z6">
    <w:name w:val="WW8Num12z6"/>
    <w:rsid w:val="00376DD8"/>
  </w:style>
  <w:style w:type="character" w:customStyle="1" w:styleId="WW8Num12z7">
    <w:name w:val="WW8Num12z7"/>
    <w:rsid w:val="00376DD8"/>
  </w:style>
  <w:style w:type="character" w:customStyle="1" w:styleId="WW8Num12z8">
    <w:name w:val="WW8Num12z8"/>
    <w:rsid w:val="00376DD8"/>
  </w:style>
  <w:style w:type="character" w:customStyle="1" w:styleId="WW8Num13z0">
    <w:name w:val="WW8Num13z0"/>
    <w:rsid w:val="00376DD8"/>
    <w:rPr>
      <w:rFonts w:ascii="Symbol" w:hAnsi="Symbol" w:cs="OpenSymbol"/>
    </w:rPr>
  </w:style>
  <w:style w:type="character" w:customStyle="1" w:styleId="WW-DefaultParagraphFont1111111">
    <w:name w:val="WW-Default Paragraph Font1111111"/>
    <w:rsid w:val="00376DD8"/>
  </w:style>
  <w:style w:type="character" w:customStyle="1" w:styleId="WW8Num13z1">
    <w:name w:val="WW8Num13z1"/>
    <w:rsid w:val="00376DD8"/>
    <w:rPr>
      <w:rFonts w:eastAsia="Calibri"/>
      <w:lang w:val="el-GR"/>
    </w:rPr>
  </w:style>
  <w:style w:type="character" w:customStyle="1" w:styleId="WW8Num13z2">
    <w:name w:val="WW8Num13z2"/>
    <w:rsid w:val="00376DD8"/>
  </w:style>
  <w:style w:type="character" w:customStyle="1" w:styleId="WW8Num13z3">
    <w:name w:val="WW8Num13z3"/>
    <w:rsid w:val="00376DD8"/>
  </w:style>
  <w:style w:type="character" w:customStyle="1" w:styleId="WW8Num13z4">
    <w:name w:val="WW8Num13z4"/>
    <w:rsid w:val="00376DD8"/>
  </w:style>
  <w:style w:type="character" w:customStyle="1" w:styleId="WW8Num13z5">
    <w:name w:val="WW8Num13z5"/>
    <w:rsid w:val="00376DD8"/>
  </w:style>
  <w:style w:type="character" w:customStyle="1" w:styleId="WW8Num13z6">
    <w:name w:val="WW8Num13z6"/>
    <w:rsid w:val="00376DD8"/>
  </w:style>
  <w:style w:type="character" w:customStyle="1" w:styleId="WW8Num13z7">
    <w:name w:val="WW8Num13z7"/>
    <w:rsid w:val="00376DD8"/>
  </w:style>
  <w:style w:type="character" w:customStyle="1" w:styleId="WW8Num13z8">
    <w:name w:val="WW8Num13z8"/>
    <w:rsid w:val="00376DD8"/>
  </w:style>
  <w:style w:type="character" w:customStyle="1" w:styleId="WW8Num14z0">
    <w:name w:val="WW8Num14z0"/>
    <w:rsid w:val="00376DD8"/>
    <w:rPr>
      <w:rFonts w:ascii="Symbol" w:hAnsi="Symbol" w:cs="OpenSymbol"/>
    </w:rPr>
  </w:style>
  <w:style w:type="character" w:customStyle="1" w:styleId="WW8Num14z1">
    <w:name w:val="WW8Num14z1"/>
    <w:rsid w:val="00376DD8"/>
  </w:style>
  <w:style w:type="character" w:customStyle="1" w:styleId="WW8Num14z2">
    <w:name w:val="WW8Num14z2"/>
    <w:rsid w:val="00376DD8"/>
  </w:style>
  <w:style w:type="character" w:customStyle="1" w:styleId="WW8Num14z3">
    <w:name w:val="WW8Num14z3"/>
    <w:rsid w:val="00376DD8"/>
  </w:style>
  <w:style w:type="character" w:customStyle="1" w:styleId="WW8Num14z4">
    <w:name w:val="WW8Num14z4"/>
    <w:rsid w:val="00376DD8"/>
  </w:style>
  <w:style w:type="character" w:customStyle="1" w:styleId="WW8Num14z5">
    <w:name w:val="WW8Num14z5"/>
    <w:rsid w:val="00376DD8"/>
  </w:style>
  <w:style w:type="character" w:customStyle="1" w:styleId="WW8Num14z6">
    <w:name w:val="WW8Num14z6"/>
    <w:rsid w:val="00376DD8"/>
  </w:style>
  <w:style w:type="character" w:customStyle="1" w:styleId="WW8Num14z7">
    <w:name w:val="WW8Num14z7"/>
    <w:rsid w:val="00376DD8"/>
  </w:style>
  <w:style w:type="character" w:customStyle="1" w:styleId="WW8Num14z8">
    <w:name w:val="WW8Num14z8"/>
    <w:rsid w:val="00376DD8"/>
  </w:style>
  <w:style w:type="character" w:customStyle="1" w:styleId="WW8Num15z0">
    <w:name w:val="WW8Num15z0"/>
    <w:rsid w:val="00376DD8"/>
  </w:style>
  <w:style w:type="character" w:customStyle="1" w:styleId="WW8Num15z1">
    <w:name w:val="WW8Num15z1"/>
    <w:rsid w:val="00376DD8"/>
  </w:style>
  <w:style w:type="character" w:customStyle="1" w:styleId="WW8Num15z2">
    <w:name w:val="WW8Num15z2"/>
    <w:rsid w:val="00376DD8"/>
  </w:style>
  <w:style w:type="character" w:customStyle="1" w:styleId="WW8Num15z3">
    <w:name w:val="WW8Num15z3"/>
    <w:rsid w:val="00376DD8"/>
  </w:style>
  <w:style w:type="character" w:customStyle="1" w:styleId="WW8Num15z4">
    <w:name w:val="WW8Num15z4"/>
    <w:rsid w:val="00376DD8"/>
  </w:style>
  <w:style w:type="character" w:customStyle="1" w:styleId="WW8Num15z5">
    <w:name w:val="WW8Num15z5"/>
    <w:rsid w:val="00376DD8"/>
  </w:style>
  <w:style w:type="character" w:customStyle="1" w:styleId="WW8Num15z6">
    <w:name w:val="WW8Num15z6"/>
    <w:rsid w:val="00376DD8"/>
  </w:style>
  <w:style w:type="character" w:customStyle="1" w:styleId="WW8Num15z7">
    <w:name w:val="WW8Num15z7"/>
    <w:rsid w:val="00376DD8"/>
  </w:style>
  <w:style w:type="character" w:customStyle="1" w:styleId="WW8Num15z8">
    <w:name w:val="WW8Num15z8"/>
    <w:rsid w:val="00376DD8"/>
  </w:style>
  <w:style w:type="character" w:customStyle="1" w:styleId="WW8Num16z0">
    <w:name w:val="WW8Num16z0"/>
    <w:rsid w:val="00376DD8"/>
  </w:style>
  <w:style w:type="character" w:customStyle="1" w:styleId="WW8Num16z1">
    <w:name w:val="WW8Num16z1"/>
    <w:rsid w:val="00376DD8"/>
  </w:style>
  <w:style w:type="character" w:customStyle="1" w:styleId="WW8Num16z2">
    <w:name w:val="WW8Num16z2"/>
    <w:rsid w:val="00376DD8"/>
  </w:style>
  <w:style w:type="character" w:customStyle="1" w:styleId="WW8Num16z3">
    <w:name w:val="WW8Num16z3"/>
    <w:rsid w:val="00376DD8"/>
  </w:style>
  <w:style w:type="character" w:customStyle="1" w:styleId="WW8Num16z4">
    <w:name w:val="WW8Num16z4"/>
    <w:rsid w:val="00376DD8"/>
  </w:style>
  <w:style w:type="character" w:customStyle="1" w:styleId="WW8Num16z5">
    <w:name w:val="WW8Num16z5"/>
    <w:rsid w:val="00376DD8"/>
  </w:style>
  <w:style w:type="character" w:customStyle="1" w:styleId="WW8Num16z6">
    <w:name w:val="WW8Num16z6"/>
    <w:rsid w:val="00376DD8"/>
  </w:style>
  <w:style w:type="character" w:customStyle="1" w:styleId="WW8Num16z7">
    <w:name w:val="WW8Num16z7"/>
    <w:rsid w:val="00376DD8"/>
  </w:style>
  <w:style w:type="character" w:customStyle="1" w:styleId="WW8Num16z8">
    <w:name w:val="WW8Num16z8"/>
    <w:rsid w:val="00376DD8"/>
  </w:style>
  <w:style w:type="character" w:customStyle="1" w:styleId="WW-DefaultParagraphFont11111111">
    <w:name w:val="WW-Default Paragraph Font11111111"/>
    <w:rsid w:val="00376DD8"/>
  </w:style>
  <w:style w:type="character" w:customStyle="1" w:styleId="WW-DefaultParagraphFont111111111">
    <w:name w:val="WW-Default Paragraph Font111111111"/>
    <w:rsid w:val="00376DD8"/>
  </w:style>
  <w:style w:type="character" w:customStyle="1" w:styleId="WW-DefaultParagraphFont1111111111">
    <w:name w:val="WW-Default Paragraph Font1111111111"/>
    <w:rsid w:val="00376DD8"/>
  </w:style>
  <w:style w:type="character" w:customStyle="1" w:styleId="WW-DefaultParagraphFont11111111111">
    <w:name w:val="WW-Default Paragraph Font11111111111"/>
    <w:rsid w:val="00376DD8"/>
  </w:style>
  <w:style w:type="character" w:customStyle="1" w:styleId="WW-DefaultParagraphFont111111111111">
    <w:name w:val="WW-Default Paragraph Font111111111111"/>
    <w:rsid w:val="00376DD8"/>
  </w:style>
  <w:style w:type="character" w:customStyle="1" w:styleId="WW8Num17z0">
    <w:name w:val="WW8Num17z0"/>
    <w:rsid w:val="00376DD8"/>
  </w:style>
  <w:style w:type="character" w:customStyle="1" w:styleId="WW8Num17z1">
    <w:name w:val="WW8Num17z1"/>
    <w:rsid w:val="00376DD8"/>
  </w:style>
  <w:style w:type="character" w:customStyle="1" w:styleId="WW8Num17z2">
    <w:name w:val="WW8Num17z2"/>
    <w:rsid w:val="00376DD8"/>
  </w:style>
  <w:style w:type="character" w:customStyle="1" w:styleId="WW8Num17z3">
    <w:name w:val="WW8Num17z3"/>
    <w:rsid w:val="00376DD8"/>
  </w:style>
  <w:style w:type="character" w:customStyle="1" w:styleId="WW8Num17z4">
    <w:name w:val="WW8Num17z4"/>
    <w:rsid w:val="00376DD8"/>
  </w:style>
  <w:style w:type="character" w:customStyle="1" w:styleId="WW8Num17z5">
    <w:name w:val="WW8Num17z5"/>
    <w:rsid w:val="00376DD8"/>
  </w:style>
  <w:style w:type="character" w:customStyle="1" w:styleId="WW8Num17z6">
    <w:name w:val="WW8Num17z6"/>
    <w:rsid w:val="00376DD8"/>
  </w:style>
  <w:style w:type="character" w:customStyle="1" w:styleId="WW8Num17z7">
    <w:name w:val="WW8Num17z7"/>
    <w:rsid w:val="00376DD8"/>
  </w:style>
  <w:style w:type="character" w:customStyle="1" w:styleId="WW8Num17z8">
    <w:name w:val="WW8Num17z8"/>
    <w:rsid w:val="00376DD8"/>
  </w:style>
  <w:style w:type="character" w:customStyle="1" w:styleId="WW8Num18z0">
    <w:name w:val="WW8Num18z0"/>
    <w:rsid w:val="00376DD8"/>
  </w:style>
  <w:style w:type="character" w:customStyle="1" w:styleId="WW8Num18z1">
    <w:name w:val="WW8Num18z1"/>
    <w:rsid w:val="00376DD8"/>
  </w:style>
  <w:style w:type="character" w:customStyle="1" w:styleId="WW8Num18z2">
    <w:name w:val="WW8Num18z2"/>
    <w:rsid w:val="00376DD8"/>
  </w:style>
  <w:style w:type="character" w:customStyle="1" w:styleId="WW8Num18z3">
    <w:name w:val="WW8Num18z3"/>
    <w:rsid w:val="00376DD8"/>
  </w:style>
  <w:style w:type="character" w:customStyle="1" w:styleId="WW8Num18z4">
    <w:name w:val="WW8Num18z4"/>
    <w:rsid w:val="00376DD8"/>
  </w:style>
  <w:style w:type="character" w:customStyle="1" w:styleId="WW8Num18z5">
    <w:name w:val="WW8Num18z5"/>
    <w:rsid w:val="00376DD8"/>
  </w:style>
  <w:style w:type="character" w:customStyle="1" w:styleId="WW8Num18z6">
    <w:name w:val="WW8Num18z6"/>
    <w:rsid w:val="00376DD8"/>
  </w:style>
  <w:style w:type="character" w:customStyle="1" w:styleId="WW8Num18z7">
    <w:name w:val="WW8Num18z7"/>
    <w:rsid w:val="00376DD8"/>
  </w:style>
  <w:style w:type="character" w:customStyle="1" w:styleId="WW8Num18z8">
    <w:name w:val="WW8Num18z8"/>
    <w:rsid w:val="00376DD8"/>
  </w:style>
  <w:style w:type="character" w:customStyle="1" w:styleId="WW8Num3z1">
    <w:name w:val="WW8Num3z1"/>
    <w:rsid w:val="00376DD8"/>
  </w:style>
  <w:style w:type="character" w:customStyle="1" w:styleId="WW8Num3z2">
    <w:name w:val="WW8Num3z2"/>
    <w:rsid w:val="00376DD8"/>
  </w:style>
  <w:style w:type="character" w:customStyle="1" w:styleId="WW8Num3z3">
    <w:name w:val="WW8Num3z3"/>
    <w:rsid w:val="00376DD8"/>
  </w:style>
  <w:style w:type="character" w:customStyle="1" w:styleId="WW8Num3z4">
    <w:name w:val="WW8Num3z4"/>
    <w:rsid w:val="00376DD8"/>
    <w:rPr>
      <w:rFonts w:ascii="Arial" w:hAnsi="Arial" w:cs="Times New Roman"/>
      <w:b w:val="0"/>
      <w:i w:val="0"/>
      <w:sz w:val="20"/>
      <w:szCs w:val="20"/>
    </w:rPr>
  </w:style>
  <w:style w:type="character" w:customStyle="1" w:styleId="WW8Num3z5">
    <w:name w:val="WW8Num3z5"/>
    <w:rsid w:val="00376DD8"/>
  </w:style>
  <w:style w:type="character" w:customStyle="1" w:styleId="WW8Num3z6">
    <w:name w:val="WW8Num3z6"/>
    <w:rsid w:val="00376DD8"/>
  </w:style>
  <w:style w:type="character" w:customStyle="1" w:styleId="WW8Num3z7">
    <w:name w:val="WW8Num3z7"/>
    <w:rsid w:val="00376DD8"/>
  </w:style>
  <w:style w:type="character" w:customStyle="1" w:styleId="WW8Num3z8">
    <w:name w:val="WW8Num3z8"/>
    <w:rsid w:val="00376DD8"/>
  </w:style>
  <w:style w:type="character" w:customStyle="1" w:styleId="WW-DefaultParagraphFont1111111111111">
    <w:name w:val="WW-Default Paragraph Font1111111111111"/>
    <w:rsid w:val="00376DD8"/>
  </w:style>
  <w:style w:type="character" w:customStyle="1" w:styleId="WW-DefaultParagraphFont11111111111111">
    <w:name w:val="WW-Default Paragraph Font11111111111111"/>
    <w:rsid w:val="00376DD8"/>
  </w:style>
  <w:style w:type="character" w:customStyle="1" w:styleId="WW-DefaultParagraphFont111111111111111">
    <w:name w:val="WW-Default Paragraph Font111111111111111"/>
    <w:rsid w:val="00376DD8"/>
  </w:style>
  <w:style w:type="character" w:customStyle="1" w:styleId="WW-DefaultParagraphFont1111111111111111">
    <w:name w:val="WW-Default Paragraph Font1111111111111111"/>
    <w:rsid w:val="00376DD8"/>
  </w:style>
  <w:style w:type="character" w:customStyle="1" w:styleId="20">
    <w:name w:val="Προεπιλεγμένη γραμματοσειρά2"/>
    <w:rsid w:val="00376DD8"/>
  </w:style>
  <w:style w:type="character" w:customStyle="1" w:styleId="WW8Num19z0">
    <w:name w:val="WW8Num19z0"/>
    <w:rsid w:val="00376DD8"/>
    <w:rPr>
      <w:rFonts w:ascii="Calibri" w:hAnsi="Calibri" w:cs="Calibri"/>
    </w:rPr>
  </w:style>
  <w:style w:type="character" w:customStyle="1" w:styleId="WW8Num19z1">
    <w:name w:val="WW8Num19z1"/>
    <w:rsid w:val="00376DD8"/>
  </w:style>
  <w:style w:type="character" w:customStyle="1" w:styleId="WW8Num20z0">
    <w:name w:val="WW8Num20z0"/>
    <w:rsid w:val="00376DD8"/>
    <w:rPr>
      <w:rFonts w:ascii="Calibri" w:eastAsia="Calibri" w:hAnsi="Calibri" w:cs="Times New Roman"/>
    </w:rPr>
  </w:style>
  <w:style w:type="character" w:customStyle="1" w:styleId="WW8Num20z1">
    <w:name w:val="WW8Num20z1"/>
    <w:rsid w:val="00376DD8"/>
    <w:rPr>
      <w:rFonts w:ascii="Courier New" w:hAnsi="Courier New" w:cs="Courier New"/>
    </w:rPr>
  </w:style>
  <w:style w:type="character" w:customStyle="1" w:styleId="WW8Num20z2">
    <w:name w:val="WW8Num20z2"/>
    <w:rsid w:val="00376DD8"/>
    <w:rPr>
      <w:rFonts w:ascii="Wingdings" w:hAnsi="Wingdings" w:cs="Wingdings"/>
    </w:rPr>
  </w:style>
  <w:style w:type="character" w:customStyle="1" w:styleId="WW8Num20z3">
    <w:name w:val="WW8Num20z3"/>
    <w:rsid w:val="00376DD8"/>
    <w:rPr>
      <w:rFonts w:ascii="Symbol" w:hAnsi="Symbol" w:cs="Symbol"/>
    </w:rPr>
  </w:style>
  <w:style w:type="character" w:customStyle="1" w:styleId="WW-DefaultParagraphFont11111111111111111">
    <w:name w:val="WW-Default Paragraph Font11111111111111111"/>
    <w:rsid w:val="00376DD8"/>
  </w:style>
  <w:style w:type="character" w:customStyle="1" w:styleId="WW8Num19z2">
    <w:name w:val="WW8Num19z2"/>
    <w:rsid w:val="00376DD8"/>
  </w:style>
  <w:style w:type="character" w:customStyle="1" w:styleId="WW8Num19z3">
    <w:name w:val="WW8Num19z3"/>
    <w:rsid w:val="00376DD8"/>
  </w:style>
  <w:style w:type="character" w:customStyle="1" w:styleId="WW8Num19z4">
    <w:name w:val="WW8Num19z4"/>
    <w:rsid w:val="00376DD8"/>
  </w:style>
  <w:style w:type="character" w:customStyle="1" w:styleId="WW8Num19z5">
    <w:name w:val="WW8Num19z5"/>
    <w:rsid w:val="00376DD8"/>
  </w:style>
  <w:style w:type="character" w:customStyle="1" w:styleId="WW8Num19z6">
    <w:name w:val="WW8Num19z6"/>
    <w:rsid w:val="00376DD8"/>
  </w:style>
  <w:style w:type="character" w:customStyle="1" w:styleId="WW8Num19z7">
    <w:name w:val="WW8Num19z7"/>
    <w:rsid w:val="00376DD8"/>
  </w:style>
  <w:style w:type="character" w:customStyle="1" w:styleId="WW8Num19z8">
    <w:name w:val="WW8Num19z8"/>
    <w:rsid w:val="00376DD8"/>
  </w:style>
  <w:style w:type="character" w:customStyle="1" w:styleId="WW8Num20z4">
    <w:name w:val="WW8Num20z4"/>
    <w:rsid w:val="00376DD8"/>
  </w:style>
  <w:style w:type="character" w:customStyle="1" w:styleId="WW8Num20z5">
    <w:name w:val="WW8Num20z5"/>
    <w:rsid w:val="00376DD8"/>
  </w:style>
  <w:style w:type="character" w:customStyle="1" w:styleId="WW8Num20z6">
    <w:name w:val="WW8Num20z6"/>
    <w:rsid w:val="00376DD8"/>
  </w:style>
  <w:style w:type="character" w:customStyle="1" w:styleId="WW8Num20z7">
    <w:name w:val="WW8Num20z7"/>
    <w:rsid w:val="00376DD8"/>
  </w:style>
  <w:style w:type="character" w:customStyle="1" w:styleId="WW8Num20z8">
    <w:name w:val="WW8Num20z8"/>
    <w:rsid w:val="00376DD8"/>
  </w:style>
  <w:style w:type="character" w:customStyle="1" w:styleId="WW-DefaultParagraphFont111111111111111111">
    <w:name w:val="WW-Default Paragraph Font111111111111111111"/>
    <w:rsid w:val="00376DD8"/>
  </w:style>
  <w:style w:type="character" w:customStyle="1" w:styleId="WW-DefaultParagraphFont1111111111111111111">
    <w:name w:val="WW-Default Paragraph Font1111111111111111111"/>
    <w:rsid w:val="00376DD8"/>
  </w:style>
  <w:style w:type="character" w:customStyle="1" w:styleId="WW8Num21z0">
    <w:name w:val="WW8Num21z0"/>
    <w:rsid w:val="00376DD8"/>
    <w:rPr>
      <w:rFonts w:ascii="Calibri" w:eastAsia="Times New Roman" w:hAnsi="Calibri" w:cs="Calibri"/>
    </w:rPr>
  </w:style>
  <w:style w:type="character" w:customStyle="1" w:styleId="WW8Num21z1">
    <w:name w:val="WW8Num21z1"/>
    <w:rsid w:val="00376DD8"/>
    <w:rPr>
      <w:rFonts w:ascii="Courier New" w:hAnsi="Courier New" w:cs="Courier New"/>
    </w:rPr>
  </w:style>
  <w:style w:type="character" w:customStyle="1" w:styleId="WW8Num21z2">
    <w:name w:val="WW8Num21z2"/>
    <w:rsid w:val="00376DD8"/>
    <w:rPr>
      <w:rFonts w:ascii="Wingdings" w:hAnsi="Wingdings" w:cs="Wingdings"/>
    </w:rPr>
  </w:style>
  <w:style w:type="character" w:customStyle="1" w:styleId="WW8Num21z3">
    <w:name w:val="WW8Num21z3"/>
    <w:rsid w:val="00376DD8"/>
    <w:rPr>
      <w:rFonts w:ascii="Symbol" w:hAnsi="Symbol" w:cs="Symbol"/>
    </w:rPr>
  </w:style>
  <w:style w:type="character" w:customStyle="1" w:styleId="WW8Num22z0">
    <w:name w:val="WW8Num22z0"/>
    <w:rsid w:val="00376DD8"/>
    <w:rPr>
      <w:rFonts w:ascii="Symbol" w:hAnsi="Symbol" w:cs="Symbol"/>
    </w:rPr>
  </w:style>
  <w:style w:type="character" w:customStyle="1" w:styleId="WW8Num22z1">
    <w:name w:val="WW8Num22z1"/>
    <w:rsid w:val="00376DD8"/>
    <w:rPr>
      <w:rFonts w:ascii="Courier New" w:hAnsi="Courier New" w:cs="Courier New"/>
    </w:rPr>
  </w:style>
  <w:style w:type="character" w:customStyle="1" w:styleId="WW8Num22z2">
    <w:name w:val="WW8Num22z2"/>
    <w:rsid w:val="00376DD8"/>
    <w:rPr>
      <w:rFonts w:ascii="Wingdings" w:hAnsi="Wingdings" w:cs="Wingdings"/>
    </w:rPr>
  </w:style>
  <w:style w:type="character" w:customStyle="1" w:styleId="WW8Num23z0">
    <w:name w:val="WW8Num23z0"/>
    <w:rsid w:val="00376DD8"/>
    <w:rPr>
      <w:rFonts w:ascii="Calibri" w:eastAsia="Times New Roman" w:hAnsi="Calibri" w:cs="Calibri"/>
    </w:rPr>
  </w:style>
  <w:style w:type="character" w:customStyle="1" w:styleId="WW8Num23z1">
    <w:name w:val="WW8Num23z1"/>
    <w:rsid w:val="00376DD8"/>
    <w:rPr>
      <w:rFonts w:ascii="Courier New" w:hAnsi="Courier New" w:cs="Courier New"/>
    </w:rPr>
  </w:style>
  <w:style w:type="character" w:customStyle="1" w:styleId="WW8Num23z2">
    <w:name w:val="WW8Num23z2"/>
    <w:rsid w:val="00376DD8"/>
    <w:rPr>
      <w:rFonts w:ascii="Wingdings" w:hAnsi="Wingdings" w:cs="Wingdings"/>
    </w:rPr>
  </w:style>
  <w:style w:type="character" w:customStyle="1" w:styleId="WW8Num23z3">
    <w:name w:val="WW8Num23z3"/>
    <w:rsid w:val="00376DD8"/>
    <w:rPr>
      <w:rFonts w:ascii="Symbol" w:hAnsi="Symbol" w:cs="Symbol"/>
    </w:rPr>
  </w:style>
  <w:style w:type="character" w:customStyle="1" w:styleId="WW8Num24z0">
    <w:name w:val="WW8Num24z0"/>
    <w:rsid w:val="00376DD8"/>
    <w:rPr>
      <w:rFonts w:ascii="Symbol" w:hAnsi="Symbol" w:cs="Symbol"/>
      <w:strike/>
      <w:color w:val="0070C0"/>
      <w:position w:val="0"/>
      <w:sz w:val="24"/>
      <w:vertAlign w:val="baseline"/>
      <w:lang w:val="el-GR"/>
    </w:rPr>
  </w:style>
  <w:style w:type="character" w:customStyle="1" w:styleId="WW8Num24z1">
    <w:name w:val="WW8Num24z1"/>
    <w:rsid w:val="00376DD8"/>
    <w:rPr>
      <w:rFonts w:ascii="Courier New" w:hAnsi="Courier New" w:cs="Courier New"/>
    </w:rPr>
  </w:style>
  <w:style w:type="character" w:customStyle="1" w:styleId="WW8Num24z2">
    <w:name w:val="WW8Num24z2"/>
    <w:rsid w:val="00376DD8"/>
    <w:rPr>
      <w:rFonts w:ascii="Wingdings" w:hAnsi="Wingdings" w:cs="Wingdings"/>
    </w:rPr>
  </w:style>
  <w:style w:type="character" w:customStyle="1" w:styleId="WW8Num25z0">
    <w:name w:val="WW8Num25z0"/>
    <w:rsid w:val="00376DD8"/>
    <w:rPr>
      <w:rFonts w:ascii="Symbol" w:hAnsi="Symbol" w:cs="Symbol"/>
    </w:rPr>
  </w:style>
  <w:style w:type="character" w:customStyle="1" w:styleId="WW8Num25z1">
    <w:name w:val="WW8Num25z1"/>
    <w:rsid w:val="00376DD8"/>
    <w:rPr>
      <w:rFonts w:ascii="Courier New" w:hAnsi="Courier New" w:cs="Courier New"/>
    </w:rPr>
  </w:style>
  <w:style w:type="character" w:customStyle="1" w:styleId="WW8Num25z2">
    <w:name w:val="WW8Num25z2"/>
    <w:rsid w:val="00376DD8"/>
    <w:rPr>
      <w:rFonts w:ascii="Wingdings" w:hAnsi="Wingdings" w:cs="Wingdings"/>
    </w:rPr>
  </w:style>
  <w:style w:type="character" w:customStyle="1" w:styleId="WW8Num26z0">
    <w:name w:val="WW8Num26z0"/>
    <w:rsid w:val="00376DD8"/>
    <w:rPr>
      <w:rFonts w:ascii="Symbol" w:hAnsi="Symbol" w:cs="Symbol"/>
    </w:rPr>
  </w:style>
  <w:style w:type="character" w:customStyle="1" w:styleId="WW8Num26z1">
    <w:name w:val="WW8Num26z1"/>
    <w:rsid w:val="00376DD8"/>
    <w:rPr>
      <w:rFonts w:ascii="Courier New" w:hAnsi="Courier New" w:cs="Courier New"/>
    </w:rPr>
  </w:style>
  <w:style w:type="character" w:customStyle="1" w:styleId="WW8Num26z2">
    <w:name w:val="WW8Num26z2"/>
    <w:rsid w:val="00376DD8"/>
    <w:rPr>
      <w:rFonts w:ascii="Wingdings" w:hAnsi="Wingdings" w:cs="Wingdings"/>
    </w:rPr>
  </w:style>
  <w:style w:type="character" w:customStyle="1" w:styleId="WW8Num27z0">
    <w:name w:val="WW8Num27z0"/>
    <w:rsid w:val="00376DD8"/>
    <w:rPr>
      <w:rFonts w:ascii="Calibri" w:eastAsia="Times New Roman" w:hAnsi="Calibri" w:cs="Calibri"/>
    </w:rPr>
  </w:style>
  <w:style w:type="character" w:customStyle="1" w:styleId="WW8Num27z1">
    <w:name w:val="WW8Num27z1"/>
    <w:rsid w:val="00376DD8"/>
    <w:rPr>
      <w:rFonts w:ascii="Courier New" w:hAnsi="Courier New" w:cs="Courier New"/>
    </w:rPr>
  </w:style>
  <w:style w:type="character" w:customStyle="1" w:styleId="WW8Num27z2">
    <w:name w:val="WW8Num27z2"/>
    <w:rsid w:val="00376DD8"/>
    <w:rPr>
      <w:rFonts w:ascii="Wingdings" w:hAnsi="Wingdings" w:cs="Wingdings"/>
    </w:rPr>
  </w:style>
  <w:style w:type="character" w:customStyle="1" w:styleId="WW8Num27z3">
    <w:name w:val="WW8Num27z3"/>
    <w:rsid w:val="00376DD8"/>
    <w:rPr>
      <w:rFonts w:ascii="Symbol" w:hAnsi="Symbol" w:cs="Symbol"/>
    </w:rPr>
  </w:style>
  <w:style w:type="character" w:customStyle="1" w:styleId="WW8Num28z0">
    <w:name w:val="WW8Num28z0"/>
    <w:rsid w:val="00376DD8"/>
    <w:rPr>
      <w:rFonts w:ascii="Symbol" w:hAnsi="Symbol" w:cs="Symbol"/>
    </w:rPr>
  </w:style>
  <w:style w:type="character" w:customStyle="1" w:styleId="WW8Num28z1">
    <w:name w:val="WW8Num28z1"/>
    <w:rsid w:val="00376DD8"/>
    <w:rPr>
      <w:rFonts w:ascii="Courier New" w:hAnsi="Courier New" w:cs="Courier New"/>
    </w:rPr>
  </w:style>
  <w:style w:type="character" w:customStyle="1" w:styleId="WW8Num28z2">
    <w:name w:val="WW8Num28z2"/>
    <w:rsid w:val="00376DD8"/>
    <w:rPr>
      <w:rFonts w:ascii="Wingdings" w:hAnsi="Wingdings" w:cs="Wingdings"/>
    </w:rPr>
  </w:style>
  <w:style w:type="character" w:customStyle="1" w:styleId="WW8Num29z0">
    <w:name w:val="WW8Num29z0"/>
    <w:rsid w:val="00376DD8"/>
    <w:rPr>
      <w:rFonts w:ascii="Calibri" w:eastAsia="Times New Roman" w:hAnsi="Calibri" w:cs="Calibri"/>
    </w:rPr>
  </w:style>
  <w:style w:type="character" w:customStyle="1" w:styleId="WW8Num29z1">
    <w:name w:val="WW8Num29z1"/>
    <w:rsid w:val="00376DD8"/>
    <w:rPr>
      <w:rFonts w:ascii="Courier New" w:hAnsi="Courier New" w:cs="Courier New"/>
    </w:rPr>
  </w:style>
  <w:style w:type="character" w:customStyle="1" w:styleId="WW8Num29z2">
    <w:name w:val="WW8Num29z2"/>
    <w:rsid w:val="00376DD8"/>
    <w:rPr>
      <w:rFonts w:ascii="Wingdings" w:hAnsi="Wingdings" w:cs="Wingdings"/>
    </w:rPr>
  </w:style>
  <w:style w:type="character" w:customStyle="1" w:styleId="WW8Num29z3">
    <w:name w:val="WW8Num29z3"/>
    <w:rsid w:val="00376DD8"/>
    <w:rPr>
      <w:rFonts w:ascii="Symbol" w:hAnsi="Symbol" w:cs="Symbol"/>
    </w:rPr>
  </w:style>
  <w:style w:type="character" w:customStyle="1" w:styleId="WW8Num30z0">
    <w:name w:val="WW8Num30z0"/>
    <w:rsid w:val="00376DD8"/>
    <w:rPr>
      <w:rFonts w:ascii="Symbol" w:hAnsi="Symbol" w:cs="Symbol"/>
      <w:shd w:val="clear" w:color="auto" w:fill="FFFF00"/>
    </w:rPr>
  </w:style>
  <w:style w:type="character" w:customStyle="1" w:styleId="WW8Num30z1">
    <w:name w:val="WW8Num30z1"/>
    <w:rsid w:val="00376DD8"/>
    <w:rPr>
      <w:rFonts w:ascii="Courier New" w:hAnsi="Courier New" w:cs="Courier New"/>
    </w:rPr>
  </w:style>
  <w:style w:type="character" w:customStyle="1" w:styleId="WW8Num30z2">
    <w:name w:val="WW8Num30z2"/>
    <w:rsid w:val="00376DD8"/>
    <w:rPr>
      <w:rFonts w:ascii="Wingdings" w:hAnsi="Wingdings" w:cs="Wingdings"/>
    </w:rPr>
  </w:style>
  <w:style w:type="character" w:customStyle="1" w:styleId="WW8Num31z0">
    <w:name w:val="WW8Num31z0"/>
    <w:rsid w:val="00376DD8"/>
    <w:rPr>
      <w:rFonts w:cs="Times New Roman"/>
    </w:rPr>
  </w:style>
  <w:style w:type="character" w:customStyle="1" w:styleId="WW8Num32z0">
    <w:name w:val="WW8Num32z0"/>
    <w:rsid w:val="00376DD8"/>
  </w:style>
  <w:style w:type="character" w:customStyle="1" w:styleId="WW8Num32z1">
    <w:name w:val="WW8Num32z1"/>
    <w:rsid w:val="00376DD8"/>
  </w:style>
  <w:style w:type="character" w:customStyle="1" w:styleId="WW8Num32z2">
    <w:name w:val="WW8Num32z2"/>
    <w:rsid w:val="00376DD8"/>
  </w:style>
  <w:style w:type="character" w:customStyle="1" w:styleId="WW8Num32z3">
    <w:name w:val="WW8Num32z3"/>
    <w:rsid w:val="00376DD8"/>
  </w:style>
  <w:style w:type="character" w:customStyle="1" w:styleId="WW8Num32z4">
    <w:name w:val="WW8Num32z4"/>
    <w:rsid w:val="00376DD8"/>
  </w:style>
  <w:style w:type="character" w:customStyle="1" w:styleId="WW8Num32z5">
    <w:name w:val="WW8Num32z5"/>
    <w:rsid w:val="00376DD8"/>
  </w:style>
  <w:style w:type="character" w:customStyle="1" w:styleId="WW8Num32z6">
    <w:name w:val="WW8Num32z6"/>
    <w:rsid w:val="00376DD8"/>
  </w:style>
  <w:style w:type="character" w:customStyle="1" w:styleId="WW8Num32z7">
    <w:name w:val="WW8Num32z7"/>
    <w:rsid w:val="00376DD8"/>
  </w:style>
  <w:style w:type="character" w:customStyle="1" w:styleId="WW8Num32z8">
    <w:name w:val="WW8Num32z8"/>
    <w:rsid w:val="00376DD8"/>
  </w:style>
  <w:style w:type="character" w:customStyle="1" w:styleId="WW8Num33z0">
    <w:name w:val="WW8Num33z0"/>
    <w:rsid w:val="00376DD8"/>
    <w:rPr>
      <w:rFonts w:ascii="Symbol" w:eastAsia="Calibri" w:hAnsi="Symbol" w:cs="Symbol"/>
    </w:rPr>
  </w:style>
  <w:style w:type="character" w:customStyle="1" w:styleId="WW8Num33z1">
    <w:name w:val="WW8Num33z1"/>
    <w:rsid w:val="00376DD8"/>
    <w:rPr>
      <w:rFonts w:ascii="Courier New" w:hAnsi="Courier New" w:cs="Courier New"/>
    </w:rPr>
  </w:style>
  <w:style w:type="character" w:customStyle="1" w:styleId="WW8Num33z2">
    <w:name w:val="WW8Num33z2"/>
    <w:rsid w:val="00376DD8"/>
    <w:rPr>
      <w:rFonts w:ascii="Wingdings" w:hAnsi="Wingdings" w:cs="Wingdings"/>
    </w:rPr>
  </w:style>
  <w:style w:type="character" w:customStyle="1" w:styleId="WW8Num34z0">
    <w:name w:val="WW8Num34z0"/>
    <w:rsid w:val="00376DD8"/>
    <w:rPr>
      <w:rFonts w:ascii="Symbol" w:hAnsi="Symbol" w:cs="Symbol"/>
    </w:rPr>
  </w:style>
  <w:style w:type="character" w:customStyle="1" w:styleId="WW8Num34z1">
    <w:name w:val="WW8Num34z1"/>
    <w:rsid w:val="00376DD8"/>
    <w:rPr>
      <w:rFonts w:ascii="Courier New" w:hAnsi="Courier New" w:cs="Courier New"/>
    </w:rPr>
  </w:style>
  <w:style w:type="character" w:customStyle="1" w:styleId="WW8Num34z2">
    <w:name w:val="WW8Num34z2"/>
    <w:rsid w:val="00376DD8"/>
    <w:rPr>
      <w:rFonts w:ascii="Wingdings" w:hAnsi="Wingdings" w:cs="Wingdings"/>
    </w:rPr>
  </w:style>
  <w:style w:type="character" w:customStyle="1" w:styleId="WW8Num35z0">
    <w:name w:val="WW8Num35z0"/>
    <w:rsid w:val="00376DD8"/>
    <w:rPr>
      <w:rFonts w:ascii="Calibri" w:eastAsia="Times New Roman" w:hAnsi="Calibri" w:cs="Calibri"/>
    </w:rPr>
  </w:style>
  <w:style w:type="character" w:customStyle="1" w:styleId="WW8Num35z1">
    <w:name w:val="WW8Num35z1"/>
    <w:rsid w:val="00376DD8"/>
    <w:rPr>
      <w:rFonts w:ascii="Courier New" w:hAnsi="Courier New" w:cs="Courier New"/>
    </w:rPr>
  </w:style>
  <w:style w:type="character" w:customStyle="1" w:styleId="WW8Num35z2">
    <w:name w:val="WW8Num35z2"/>
    <w:rsid w:val="00376DD8"/>
    <w:rPr>
      <w:rFonts w:ascii="Wingdings" w:hAnsi="Wingdings" w:cs="Wingdings"/>
    </w:rPr>
  </w:style>
  <w:style w:type="character" w:customStyle="1" w:styleId="WW8Num35z3">
    <w:name w:val="WW8Num35z3"/>
    <w:rsid w:val="00376DD8"/>
    <w:rPr>
      <w:rFonts w:ascii="Symbol" w:hAnsi="Symbol" w:cs="Symbol"/>
    </w:rPr>
  </w:style>
  <w:style w:type="character" w:customStyle="1" w:styleId="WW8Num36z0">
    <w:name w:val="WW8Num36z0"/>
    <w:rsid w:val="00376DD8"/>
    <w:rPr>
      <w:lang w:val="el-GR"/>
    </w:rPr>
  </w:style>
  <w:style w:type="character" w:customStyle="1" w:styleId="WW8Num36z1">
    <w:name w:val="WW8Num36z1"/>
    <w:rsid w:val="00376DD8"/>
  </w:style>
  <w:style w:type="character" w:customStyle="1" w:styleId="WW8Num36z2">
    <w:name w:val="WW8Num36z2"/>
    <w:rsid w:val="00376DD8"/>
  </w:style>
  <w:style w:type="character" w:customStyle="1" w:styleId="WW8Num36z3">
    <w:name w:val="WW8Num36z3"/>
    <w:rsid w:val="00376DD8"/>
  </w:style>
  <w:style w:type="character" w:customStyle="1" w:styleId="WW8Num36z4">
    <w:name w:val="WW8Num36z4"/>
    <w:rsid w:val="00376DD8"/>
  </w:style>
  <w:style w:type="character" w:customStyle="1" w:styleId="WW8Num36z5">
    <w:name w:val="WW8Num36z5"/>
    <w:rsid w:val="00376DD8"/>
  </w:style>
  <w:style w:type="character" w:customStyle="1" w:styleId="WW8Num36z6">
    <w:name w:val="WW8Num36z6"/>
    <w:rsid w:val="00376DD8"/>
  </w:style>
  <w:style w:type="character" w:customStyle="1" w:styleId="WW8Num36z7">
    <w:name w:val="WW8Num36z7"/>
    <w:rsid w:val="00376DD8"/>
  </w:style>
  <w:style w:type="character" w:customStyle="1" w:styleId="WW8Num36z8">
    <w:name w:val="WW8Num36z8"/>
    <w:rsid w:val="00376DD8"/>
  </w:style>
  <w:style w:type="character" w:customStyle="1" w:styleId="WW8Num37z0">
    <w:name w:val="WW8Num37z0"/>
    <w:rsid w:val="00376DD8"/>
    <w:rPr>
      <w:rFonts w:ascii="Calibri" w:eastAsia="Times New Roman" w:hAnsi="Calibri" w:cs="Calibri"/>
    </w:rPr>
  </w:style>
  <w:style w:type="character" w:customStyle="1" w:styleId="WW8Num37z1">
    <w:name w:val="WW8Num37z1"/>
    <w:rsid w:val="00376DD8"/>
    <w:rPr>
      <w:rFonts w:ascii="Courier New" w:hAnsi="Courier New" w:cs="Courier New"/>
    </w:rPr>
  </w:style>
  <w:style w:type="character" w:customStyle="1" w:styleId="WW8Num37z2">
    <w:name w:val="WW8Num37z2"/>
    <w:rsid w:val="00376DD8"/>
    <w:rPr>
      <w:rFonts w:ascii="Wingdings" w:hAnsi="Wingdings" w:cs="Wingdings"/>
    </w:rPr>
  </w:style>
  <w:style w:type="character" w:customStyle="1" w:styleId="WW8Num37z3">
    <w:name w:val="WW8Num37z3"/>
    <w:rsid w:val="00376DD8"/>
    <w:rPr>
      <w:rFonts w:ascii="Symbol" w:hAnsi="Symbol" w:cs="Symbol"/>
    </w:rPr>
  </w:style>
  <w:style w:type="character" w:customStyle="1" w:styleId="WW8Num38z0">
    <w:name w:val="WW8Num38z0"/>
    <w:rsid w:val="00376DD8"/>
  </w:style>
  <w:style w:type="character" w:customStyle="1" w:styleId="WW8Num38z1">
    <w:name w:val="WW8Num38z1"/>
    <w:rsid w:val="00376DD8"/>
  </w:style>
  <w:style w:type="character" w:customStyle="1" w:styleId="WW8Num38z2">
    <w:name w:val="WW8Num38z2"/>
    <w:rsid w:val="00376DD8"/>
  </w:style>
  <w:style w:type="character" w:customStyle="1" w:styleId="WW8Num38z3">
    <w:name w:val="WW8Num38z3"/>
    <w:rsid w:val="00376DD8"/>
  </w:style>
  <w:style w:type="character" w:customStyle="1" w:styleId="WW8Num38z4">
    <w:name w:val="WW8Num38z4"/>
    <w:rsid w:val="00376DD8"/>
  </w:style>
  <w:style w:type="character" w:customStyle="1" w:styleId="WW8Num38z5">
    <w:name w:val="WW8Num38z5"/>
    <w:rsid w:val="00376DD8"/>
  </w:style>
  <w:style w:type="character" w:customStyle="1" w:styleId="WW8Num38z6">
    <w:name w:val="WW8Num38z6"/>
    <w:rsid w:val="00376DD8"/>
  </w:style>
  <w:style w:type="character" w:customStyle="1" w:styleId="WW8Num38z7">
    <w:name w:val="WW8Num38z7"/>
    <w:rsid w:val="00376DD8"/>
  </w:style>
  <w:style w:type="character" w:customStyle="1" w:styleId="WW8Num38z8">
    <w:name w:val="WW8Num38z8"/>
    <w:rsid w:val="00376DD8"/>
  </w:style>
  <w:style w:type="character" w:customStyle="1" w:styleId="WW-DefaultParagraphFont11111111111111111111">
    <w:name w:val="WW-Default Paragraph Font11111111111111111111"/>
    <w:rsid w:val="00376DD8"/>
  </w:style>
  <w:style w:type="character" w:customStyle="1" w:styleId="WW8Num4z1">
    <w:name w:val="WW8Num4z1"/>
    <w:rsid w:val="00376DD8"/>
    <w:rPr>
      <w:rFonts w:cs="Times New Roman"/>
    </w:rPr>
  </w:style>
  <w:style w:type="character" w:customStyle="1" w:styleId="WW8Num5z1">
    <w:name w:val="WW8Num5z1"/>
    <w:rsid w:val="00376DD8"/>
    <w:rPr>
      <w:rFonts w:cs="Times New Roman"/>
    </w:rPr>
  </w:style>
  <w:style w:type="character" w:customStyle="1" w:styleId="WW8Num29z4">
    <w:name w:val="WW8Num29z4"/>
    <w:rsid w:val="00376DD8"/>
  </w:style>
  <w:style w:type="character" w:customStyle="1" w:styleId="WW8Num29z5">
    <w:name w:val="WW8Num29z5"/>
    <w:rsid w:val="00376DD8"/>
  </w:style>
  <w:style w:type="character" w:customStyle="1" w:styleId="WW8Num29z6">
    <w:name w:val="WW8Num29z6"/>
    <w:rsid w:val="00376DD8"/>
  </w:style>
  <w:style w:type="character" w:customStyle="1" w:styleId="WW8Num29z7">
    <w:name w:val="WW8Num29z7"/>
    <w:rsid w:val="00376DD8"/>
  </w:style>
  <w:style w:type="character" w:customStyle="1" w:styleId="WW8Num29z8">
    <w:name w:val="WW8Num29z8"/>
    <w:rsid w:val="00376DD8"/>
  </w:style>
  <w:style w:type="character" w:customStyle="1" w:styleId="WW8Num30z3">
    <w:name w:val="WW8Num30z3"/>
    <w:rsid w:val="00376DD8"/>
    <w:rPr>
      <w:rFonts w:ascii="Symbol" w:hAnsi="Symbol" w:cs="Symbol"/>
    </w:rPr>
  </w:style>
  <w:style w:type="character" w:customStyle="1" w:styleId="WW8Num31z1">
    <w:name w:val="WW8Num31z1"/>
    <w:rsid w:val="00376DD8"/>
  </w:style>
  <w:style w:type="character" w:customStyle="1" w:styleId="WW8Num31z2">
    <w:name w:val="WW8Num31z2"/>
    <w:rsid w:val="00376DD8"/>
  </w:style>
  <w:style w:type="character" w:customStyle="1" w:styleId="WW8Num31z3">
    <w:name w:val="WW8Num31z3"/>
    <w:rsid w:val="00376DD8"/>
  </w:style>
  <w:style w:type="character" w:customStyle="1" w:styleId="WW8Num31z4">
    <w:name w:val="WW8Num31z4"/>
    <w:rsid w:val="00376DD8"/>
  </w:style>
  <w:style w:type="character" w:customStyle="1" w:styleId="WW8Num31z5">
    <w:name w:val="WW8Num31z5"/>
    <w:rsid w:val="00376DD8"/>
  </w:style>
  <w:style w:type="character" w:customStyle="1" w:styleId="WW8Num31z6">
    <w:name w:val="WW8Num31z6"/>
    <w:rsid w:val="00376DD8"/>
  </w:style>
  <w:style w:type="character" w:customStyle="1" w:styleId="WW8Num31z7">
    <w:name w:val="WW8Num31z7"/>
    <w:rsid w:val="00376DD8"/>
  </w:style>
  <w:style w:type="character" w:customStyle="1" w:styleId="WW8Num31z8">
    <w:name w:val="WW8Num31z8"/>
    <w:rsid w:val="00376DD8"/>
  </w:style>
  <w:style w:type="character" w:customStyle="1" w:styleId="WW8Num39z0">
    <w:name w:val="WW8Num39z0"/>
    <w:rsid w:val="00376DD8"/>
    <w:rPr>
      <w:rFonts w:ascii="Calibri" w:eastAsia="Times New Roman" w:hAnsi="Calibri" w:cs="Calibri"/>
    </w:rPr>
  </w:style>
  <w:style w:type="character" w:customStyle="1" w:styleId="WW8Num39z1">
    <w:name w:val="WW8Num39z1"/>
    <w:rsid w:val="00376DD8"/>
    <w:rPr>
      <w:rFonts w:ascii="Courier New" w:hAnsi="Courier New" w:cs="Courier New"/>
    </w:rPr>
  </w:style>
  <w:style w:type="character" w:customStyle="1" w:styleId="WW8Num39z2">
    <w:name w:val="WW8Num39z2"/>
    <w:rsid w:val="00376DD8"/>
    <w:rPr>
      <w:rFonts w:ascii="Wingdings" w:hAnsi="Wingdings" w:cs="Wingdings"/>
    </w:rPr>
  </w:style>
  <w:style w:type="character" w:customStyle="1" w:styleId="WW8Num39z3">
    <w:name w:val="WW8Num39z3"/>
    <w:rsid w:val="00376DD8"/>
    <w:rPr>
      <w:rFonts w:ascii="Symbol" w:hAnsi="Symbol" w:cs="Symbol"/>
    </w:rPr>
  </w:style>
  <w:style w:type="character" w:customStyle="1" w:styleId="WW8Num40z0">
    <w:name w:val="WW8Num40z0"/>
    <w:rsid w:val="00376DD8"/>
    <w:rPr>
      <w:rFonts w:ascii="Symbol" w:hAnsi="Symbol" w:cs="Symbol"/>
    </w:rPr>
  </w:style>
  <w:style w:type="character" w:customStyle="1" w:styleId="WW8Num40z1">
    <w:name w:val="WW8Num40z1"/>
    <w:rsid w:val="00376DD8"/>
    <w:rPr>
      <w:rFonts w:ascii="Courier New" w:hAnsi="Courier New" w:cs="Courier New"/>
    </w:rPr>
  </w:style>
  <w:style w:type="character" w:customStyle="1" w:styleId="WW8Num40z2">
    <w:name w:val="WW8Num40z2"/>
    <w:rsid w:val="00376DD8"/>
    <w:rPr>
      <w:rFonts w:ascii="Wingdings" w:hAnsi="Wingdings" w:cs="Wingdings"/>
    </w:rPr>
  </w:style>
  <w:style w:type="character" w:customStyle="1" w:styleId="WW8Num41z0">
    <w:name w:val="WW8Num41z0"/>
    <w:rsid w:val="00376DD8"/>
    <w:rPr>
      <w:rFonts w:ascii="Arial" w:hAnsi="Arial" w:cs="Times New Roman"/>
      <w:b/>
      <w:i w:val="0"/>
      <w:sz w:val="20"/>
      <w:szCs w:val="20"/>
    </w:rPr>
  </w:style>
  <w:style w:type="character" w:customStyle="1" w:styleId="WW8Num41z1">
    <w:name w:val="WW8Num41z1"/>
    <w:rsid w:val="00376DD8"/>
    <w:rPr>
      <w:rFonts w:cs="Times New Roman"/>
    </w:rPr>
  </w:style>
  <w:style w:type="character" w:customStyle="1" w:styleId="WW8Num41z2">
    <w:name w:val="WW8Num41z2"/>
    <w:rsid w:val="00376DD8"/>
    <w:rPr>
      <w:rFonts w:ascii="Arial" w:hAnsi="Arial" w:cs="Times New Roman"/>
      <w:b w:val="0"/>
      <w:i w:val="0"/>
    </w:rPr>
  </w:style>
  <w:style w:type="character" w:customStyle="1" w:styleId="WW8Num41z3">
    <w:name w:val="WW8Num41z3"/>
    <w:rsid w:val="00376DD8"/>
    <w:rPr>
      <w:rFonts w:ascii="Arial" w:hAnsi="Arial" w:cs="Times New Roman"/>
      <w:b w:val="0"/>
      <w:i w:val="0"/>
      <w:sz w:val="20"/>
      <w:szCs w:val="20"/>
    </w:rPr>
  </w:style>
  <w:style w:type="character" w:customStyle="1" w:styleId="DefaultParagraphFont1">
    <w:name w:val="Default Paragraph Font1"/>
    <w:rsid w:val="00376DD8"/>
  </w:style>
  <w:style w:type="character" w:customStyle="1" w:styleId="Heading1Char">
    <w:name w:val="Heading 1 Char"/>
    <w:rsid w:val="00376DD8"/>
    <w:rPr>
      <w:rFonts w:ascii="Arial" w:hAnsi="Arial" w:cs="Arial"/>
      <w:b/>
      <w:bCs/>
      <w:color w:val="333399"/>
      <w:sz w:val="28"/>
      <w:szCs w:val="32"/>
      <w:lang w:val="en-US"/>
    </w:rPr>
  </w:style>
  <w:style w:type="character" w:customStyle="1" w:styleId="Heading2Char">
    <w:name w:val="Heading 2 Char"/>
    <w:rsid w:val="00376DD8"/>
    <w:rPr>
      <w:rFonts w:ascii="Arial" w:hAnsi="Arial" w:cs="Arial"/>
      <w:b/>
      <w:color w:val="002060"/>
      <w:sz w:val="24"/>
      <w:szCs w:val="22"/>
      <w:lang w:val="en-GB"/>
    </w:rPr>
  </w:style>
  <w:style w:type="character" w:customStyle="1" w:styleId="Heading5Char">
    <w:name w:val="Heading 5 Char"/>
    <w:rsid w:val="00376DD8"/>
    <w:rPr>
      <w:rFonts w:ascii="Calibri" w:eastAsia="Times New Roman" w:hAnsi="Calibri" w:cs="Times New Roman"/>
      <w:b/>
      <w:bCs/>
      <w:i/>
      <w:iCs/>
      <w:sz w:val="26"/>
      <w:szCs w:val="26"/>
      <w:lang w:val="en-GB"/>
    </w:rPr>
  </w:style>
  <w:style w:type="character" w:customStyle="1" w:styleId="DateChar">
    <w:name w:val="Date Char"/>
    <w:rsid w:val="00376DD8"/>
    <w:rPr>
      <w:sz w:val="24"/>
      <w:szCs w:val="24"/>
      <w:lang w:val="en-GB"/>
    </w:rPr>
  </w:style>
  <w:style w:type="character" w:customStyle="1" w:styleId="FooterChar">
    <w:name w:val="Footer Char"/>
    <w:rsid w:val="00376DD8"/>
    <w:rPr>
      <w:rFonts w:eastAsia="MS Mincho" w:cs="Times New Roman"/>
      <w:sz w:val="24"/>
      <w:szCs w:val="24"/>
      <w:lang w:val="en-US" w:eastAsia="ja-JP"/>
    </w:rPr>
  </w:style>
  <w:style w:type="character" w:customStyle="1" w:styleId="22">
    <w:name w:val="Παραπομπή σχολίου2"/>
    <w:rsid w:val="00376DD8"/>
    <w:rPr>
      <w:sz w:val="16"/>
    </w:rPr>
  </w:style>
  <w:style w:type="character" w:styleId="-">
    <w:name w:val="Hyperlink"/>
    <w:uiPriority w:val="99"/>
    <w:rsid w:val="00376DD8"/>
    <w:rPr>
      <w:color w:val="0000FF"/>
      <w:u w:val="single"/>
    </w:rPr>
  </w:style>
  <w:style w:type="character" w:customStyle="1" w:styleId="HeaderChar">
    <w:name w:val="Header Char"/>
    <w:rsid w:val="00376DD8"/>
    <w:rPr>
      <w:rFonts w:cs="Times New Roman"/>
      <w:sz w:val="24"/>
      <w:szCs w:val="24"/>
      <w:lang w:val="en-GB"/>
    </w:rPr>
  </w:style>
  <w:style w:type="character" w:styleId="a3">
    <w:name w:val="page number"/>
    <w:rsid w:val="00376DD8"/>
    <w:rPr>
      <w:rFonts w:cs="Times New Roman"/>
    </w:rPr>
  </w:style>
  <w:style w:type="character" w:customStyle="1" w:styleId="BalloonTextChar">
    <w:name w:val="Balloon Text Char"/>
    <w:rsid w:val="00376DD8"/>
    <w:rPr>
      <w:rFonts w:ascii="Tahoma" w:hAnsi="Tahoma" w:cs="Tahoma"/>
      <w:sz w:val="16"/>
      <w:szCs w:val="16"/>
      <w:lang w:val="en-GB"/>
    </w:rPr>
  </w:style>
  <w:style w:type="character" w:customStyle="1" w:styleId="CommentTextChar">
    <w:name w:val="Comment Text Char"/>
    <w:rsid w:val="00376DD8"/>
    <w:rPr>
      <w:rFonts w:cs="Times New Roman"/>
      <w:lang w:val="en-GB"/>
    </w:rPr>
  </w:style>
  <w:style w:type="character" w:customStyle="1" w:styleId="CommentSubjectChar">
    <w:name w:val="Comment Subject Char"/>
    <w:rsid w:val="00376DD8"/>
    <w:rPr>
      <w:rFonts w:cs="Times New Roman"/>
      <w:b/>
      <w:bCs/>
      <w:lang w:val="en-GB"/>
    </w:rPr>
  </w:style>
  <w:style w:type="character" w:customStyle="1" w:styleId="BodyTextChar">
    <w:name w:val="Body Text Char"/>
    <w:rsid w:val="00376DD8"/>
    <w:rPr>
      <w:rFonts w:cs="Times New Roman"/>
      <w:sz w:val="24"/>
      <w:szCs w:val="24"/>
      <w:lang w:val="en-GB"/>
    </w:rPr>
  </w:style>
  <w:style w:type="character" w:customStyle="1" w:styleId="10">
    <w:name w:val="Κείμενο κράτησης θέσης1"/>
    <w:rsid w:val="00376DD8"/>
    <w:rPr>
      <w:rFonts w:cs="Times New Roman"/>
      <w:color w:val="808080"/>
    </w:rPr>
  </w:style>
  <w:style w:type="character" w:customStyle="1" w:styleId="a4">
    <w:name w:val="Χαρακτήρες υποσημείωσης"/>
    <w:rsid w:val="00376DD8"/>
    <w:rPr>
      <w:rFonts w:cs="Times New Roman"/>
      <w:vertAlign w:val="superscript"/>
    </w:rPr>
  </w:style>
  <w:style w:type="character" w:customStyle="1" w:styleId="FootnoteTextChar">
    <w:name w:val="Footnote Text Char"/>
    <w:rsid w:val="00376DD8"/>
    <w:rPr>
      <w:rFonts w:ascii="Calibri" w:hAnsi="Calibri" w:cs="Times New Roman"/>
    </w:rPr>
  </w:style>
  <w:style w:type="character" w:customStyle="1" w:styleId="Heading3Char">
    <w:name w:val="Heading 3 Char"/>
    <w:rsid w:val="00376DD8"/>
    <w:rPr>
      <w:rFonts w:ascii="Arial" w:hAnsi="Arial" w:cs="Arial"/>
      <w:b/>
      <w:bCs/>
      <w:sz w:val="22"/>
      <w:szCs w:val="26"/>
      <w:lang w:val="en-GB"/>
    </w:rPr>
  </w:style>
  <w:style w:type="character" w:customStyle="1" w:styleId="Heading4Char">
    <w:name w:val="Heading 4 Char"/>
    <w:rsid w:val="00376DD8"/>
    <w:rPr>
      <w:rFonts w:ascii="Arial" w:eastAsia="Times New Roman" w:hAnsi="Arial" w:cs="Times New Roman"/>
      <w:b/>
      <w:bCs/>
      <w:sz w:val="22"/>
      <w:szCs w:val="28"/>
      <w:lang w:val="en-GB"/>
    </w:rPr>
  </w:style>
  <w:style w:type="character" w:customStyle="1" w:styleId="DocTitleChar">
    <w:name w:val="Doc Title Char"/>
    <w:basedOn w:val="Heading1Char"/>
    <w:rsid w:val="00376DD8"/>
    <w:rPr>
      <w:rFonts w:ascii="Arial" w:hAnsi="Arial" w:cs="Arial"/>
      <w:b/>
      <w:bCs/>
      <w:color w:val="333399"/>
      <w:sz w:val="28"/>
      <w:szCs w:val="32"/>
      <w:lang w:val="en-US"/>
    </w:rPr>
  </w:style>
  <w:style w:type="character" w:customStyle="1" w:styleId="Style1Char">
    <w:name w:val="Style1 Char"/>
    <w:rsid w:val="00376DD8"/>
    <w:rPr>
      <w:rFonts w:ascii="Calibri" w:hAnsi="Calibri" w:cs="Calibri"/>
      <w:b/>
      <w:bCs/>
      <w:color w:val="333399"/>
      <w:sz w:val="40"/>
      <w:szCs w:val="40"/>
      <w:lang w:val="en-US"/>
    </w:rPr>
  </w:style>
  <w:style w:type="character" w:customStyle="1" w:styleId="ContentsChar">
    <w:name w:val="Contents Char"/>
    <w:rsid w:val="00376DD8"/>
    <w:rPr>
      <w:rFonts w:ascii="Calibri" w:hAnsi="Calibri" w:cs="Calibri"/>
      <w:b/>
      <w:bCs/>
      <w:color w:val="333399"/>
      <w:sz w:val="28"/>
      <w:szCs w:val="32"/>
      <w:lang w:val="en-US"/>
    </w:rPr>
  </w:style>
  <w:style w:type="character" w:customStyle="1" w:styleId="EndnoteTextChar">
    <w:name w:val="Endnote Text Char"/>
    <w:rsid w:val="00376DD8"/>
    <w:rPr>
      <w:rFonts w:ascii="Calibri" w:hAnsi="Calibri" w:cs="Calibri"/>
      <w:lang w:val="en-GB"/>
    </w:rPr>
  </w:style>
  <w:style w:type="character" w:customStyle="1" w:styleId="a5">
    <w:name w:val="Χαρακτήρες σημείωσης τέλους"/>
    <w:rsid w:val="00376DD8"/>
    <w:rPr>
      <w:vertAlign w:val="superscript"/>
    </w:rPr>
  </w:style>
  <w:style w:type="character" w:customStyle="1" w:styleId="FootnoteReference2">
    <w:name w:val="Footnote Reference2"/>
    <w:rsid w:val="00376DD8"/>
    <w:rPr>
      <w:vertAlign w:val="superscript"/>
    </w:rPr>
  </w:style>
  <w:style w:type="character" w:customStyle="1" w:styleId="EndnoteReference1">
    <w:name w:val="Endnote Reference1"/>
    <w:rsid w:val="00376DD8"/>
    <w:rPr>
      <w:vertAlign w:val="superscript"/>
    </w:rPr>
  </w:style>
  <w:style w:type="character" w:customStyle="1" w:styleId="a6">
    <w:name w:val="Κουκκίδες"/>
    <w:rsid w:val="00376DD8"/>
    <w:rPr>
      <w:rFonts w:ascii="OpenSymbol" w:eastAsia="OpenSymbol" w:hAnsi="OpenSymbol" w:cs="OpenSymbol"/>
    </w:rPr>
  </w:style>
  <w:style w:type="character" w:styleId="a7">
    <w:name w:val="Strong"/>
    <w:uiPriority w:val="22"/>
    <w:qFormat/>
    <w:rsid w:val="00376DD8"/>
    <w:rPr>
      <w:b/>
      <w:bCs/>
    </w:rPr>
  </w:style>
  <w:style w:type="character" w:customStyle="1" w:styleId="11">
    <w:name w:val="Προεπιλεγμένη γραμματοσειρά1"/>
    <w:rsid w:val="00376DD8"/>
  </w:style>
  <w:style w:type="character" w:customStyle="1" w:styleId="a8">
    <w:name w:val="Σύμβολο υποσημείωσης"/>
    <w:rsid w:val="00376DD8"/>
    <w:rPr>
      <w:vertAlign w:val="superscript"/>
    </w:rPr>
  </w:style>
  <w:style w:type="character" w:styleId="a9">
    <w:name w:val="Emphasis"/>
    <w:uiPriority w:val="20"/>
    <w:qFormat/>
    <w:rsid w:val="00376DD8"/>
    <w:rPr>
      <w:i/>
      <w:iCs/>
    </w:rPr>
  </w:style>
  <w:style w:type="character" w:customStyle="1" w:styleId="aa">
    <w:name w:val="Χαρακτήρες αρίθμησης"/>
    <w:rsid w:val="00376DD8"/>
  </w:style>
  <w:style w:type="character" w:customStyle="1" w:styleId="normalwithoutspacingChar">
    <w:name w:val="normal_without_spacing Char"/>
    <w:rsid w:val="00376DD8"/>
    <w:rPr>
      <w:rFonts w:ascii="Calibri" w:hAnsi="Calibri" w:cs="Calibri"/>
      <w:sz w:val="22"/>
      <w:szCs w:val="24"/>
    </w:rPr>
  </w:style>
  <w:style w:type="character" w:customStyle="1" w:styleId="FootnoteTextChar1">
    <w:name w:val="Footnote Text Char1"/>
    <w:rsid w:val="00376DD8"/>
    <w:rPr>
      <w:rFonts w:ascii="Calibri" w:hAnsi="Calibri" w:cs="Calibri"/>
      <w:lang w:val="en-IE" w:eastAsia="zh-CN"/>
    </w:rPr>
  </w:style>
  <w:style w:type="character" w:customStyle="1" w:styleId="foothangingChar">
    <w:name w:val="foot_hanging Char"/>
    <w:rsid w:val="00376DD8"/>
    <w:rPr>
      <w:rFonts w:ascii="Calibri" w:hAnsi="Calibri" w:cs="Calibri"/>
      <w:sz w:val="18"/>
      <w:szCs w:val="18"/>
      <w:lang w:val="en-IE" w:eastAsia="zh-CN"/>
    </w:rPr>
  </w:style>
  <w:style w:type="character" w:customStyle="1" w:styleId="HTMLPreformattedChar">
    <w:name w:val="HTML Preformatted Char"/>
    <w:rsid w:val="00376DD8"/>
    <w:rPr>
      <w:rFonts w:ascii="Courier New" w:hAnsi="Courier New" w:cs="Courier New"/>
    </w:rPr>
  </w:style>
  <w:style w:type="character" w:customStyle="1" w:styleId="apple-converted-space">
    <w:name w:val="apple-converted-space"/>
    <w:basedOn w:val="WW-DefaultParagraphFont11111111111111111111"/>
    <w:rsid w:val="00376DD8"/>
  </w:style>
  <w:style w:type="character" w:customStyle="1" w:styleId="BodyTextIndent3Char">
    <w:name w:val="Body Text Indent 3 Char"/>
    <w:rsid w:val="00376DD8"/>
    <w:rPr>
      <w:rFonts w:ascii="Calibri" w:hAnsi="Calibri" w:cs="Calibri"/>
      <w:sz w:val="16"/>
      <w:szCs w:val="16"/>
      <w:lang w:val="en-GB"/>
    </w:rPr>
  </w:style>
  <w:style w:type="character" w:customStyle="1" w:styleId="WW-FootnoteReference">
    <w:name w:val="WW-Footnote Reference"/>
    <w:rsid w:val="00376DD8"/>
    <w:rPr>
      <w:vertAlign w:val="superscript"/>
    </w:rPr>
  </w:style>
  <w:style w:type="character" w:customStyle="1" w:styleId="WW-EndnoteReference">
    <w:name w:val="WW-Endnote Reference"/>
    <w:rsid w:val="00376DD8"/>
    <w:rPr>
      <w:vertAlign w:val="superscript"/>
    </w:rPr>
  </w:style>
  <w:style w:type="character" w:customStyle="1" w:styleId="FootnoteReference1">
    <w:name w:val="Footnote Reference1"/>
    <w:rsid w:val="00376DD8"/>
    <w:rPr>
      <w:vertAlign w:val="superscript"/>
    </w:rPr>
  </w:style>
  <w:style w:type="character" w:customStyle="1" w:styleId="FootnoteTextChar2">
    <w:name w:val="Footnote Text Char2"/>
    <w:rsid w:val="00376DD8"/>
    <w:rPr>
      <w:rFonts w:ascii="Calibri" w:hAnsi="Calibri" w:cs="Calibri"/>
      <w:sz w:val="18"/>
      <w:lang w:val="en-IE" w:eastAsia="zh-CN"/>
    </w:rPr>
  </w:style>
  <w:style w:type="character" w:customStyle="1" w:styleId="foothangingChar1">
    <w:name w:val="foot_hanging Char1"/>
    <w:rsid w:val="00376DD8"/>
    <w:rPr>
      <w:rFonts w:ascii="Calibri" w:hAnsi="Calibri" w:cs="Calibri"/>
      <w:sz w:val="18"/>
      <w:szCs w:val="18"/>
      <w:lang w:val="en-IE" w:eastAsia="zh-CN"/>
    </w:rPr>
  </w:style>
  <w:style w:type="character" w:customStyle="1" w:styleId="footersChar">
    <w:name w:val="footers Char"/>
    <w:basedOn w:val="foothangingChar1"/>
    <w:rsid w:val="00376DD8"/>
    <w:rPr>
      <w:rFonts w:ascii="Calibri" w:hAnsi="Calibri" w:cs="Calibri"/>
      <w:sz w:val="18"/>
      <w:szCs w:val="18"/>
      <w:lang w:val="en-IE" w:eastAsia="zh-CN"/>
    </w:rPr>
  </w:style>
  <w:style w:type="character" w:customStyle="1" w:styleId="CommentTextChar1">
    <w:name w:val="Comment Text Char1"/>
    <w:rsid w:val="00376DD8"/>
    <w:rPr>
      <w:rFonts w:ascii="Calibri" w:hAnsi="Calibri" w:cs="Calibri"/>
      <w:lang w:val="en-GB" w:eastAsia="zh-CN"/>
    </w:rPr>
  </w:style>
  <w:style w:type="character" w:customStyle="1" w:styleId="HTMLPreformattedChar1">
    <w:name w:val="HTML Preformatted Char1"/>
    <w:rsid w:val="00376DD8"/>
    <w:rPr>
      <w:rFonts w:ascii="Courier New" w:hAnsi="Courier New" w:cs="Courier New"/>
      <w:lang w:eastAsia="zh-CN"/>
    </w:rPr>
  </w:style>
  <w:style w:type="character" w:customStyle="1" w:styleId="BodyText3Char">
    <w:name w:val="Body Text 3 Char"/>
    <w:rsid w:val="00376DD8"/>
    <w:rPr>
      <w:rFonts w:ascii="Calibri" w:hAnsi="Calibri" w:cs="Calibri"/>
      <w:sz w:val="16"/>
      <w:szCs w:val="16"/>
      <w:lang w:val="en-GB" w:eastAsia="zh-CN"/>
    </w:rPr>
  </w:style>
  <w:style w:type="character" w:customStyle="1" w:styleId="WW-FootnoteReference1">
    <w:name w:val="WW-Footnote Reference1"/>
    <w:rsid w:val="00376DD8"/>
    <w:rPr>
      <w:vertAlign w:val="superscript"/>
    </w:rPr>
  </w:style>
  <w:style w:type="character" w:customStyle="1" w:styleId="WW-EndnoteReference1">
    <w:name w:val="WW-Endnote Reference1"/>
    <w:rsid w:val="00376DD8"/>
    <w:rPr>
      <w:vertAlign w:val="superscript"/>
    </w:rPr>
  </w:style>
  <w:style w:type="character" w:customStyle="1" w:styleId="WW-FootnoteReference2">
    <w:name w:val="WW-Footnote Reference2"/>
    <w:rsid w:val="00376DD8"/>
    <w:rPr>
      <w:vertAlign w:val="superscript"/>
    </w:rPr>
  </w:style>
  <w:style w:type="character" w:customStyle="1" w:styleId="WW-EndnoteReference2">
    <w:name w:val="WW-Endnote Reference2"/>
    <w:rsid w:val="00376DD8"/>
    <w:rPr>
      <w:vertAlign w:val="superscript"/>
    </w:rPr>
  </w:style>
  <w:style w:type="character" w:customStyle="1" w:styleId="FootnoteTextChar3">
    <w:name w:val="Footnote Text Char3"/>
    <w:rsid w:val="00376DD8"/>
    <w:rPr>
      <w:rFonts w:ascii="Calibri" w:hAnsi="Calibri" w:cs="Calibri"/>
      <w:sz w:val="18"/>
      <w:lang w:val="en-IE" w:eastAsia="zh-CN"/>
    </w:rPr>
  </w:style>
  <w:style w:type="character" w:customStyle="1" w:styleId="foothangingChar2">
    <w:name w:val="foot_hanging Char2"/>
    <w:rsid w:val="00376DD8"/>
    <w:rPr>
      <w:rFonts w:ascii="Calibri" w:hAnsi="Calibri" w:cs="Calibri"/>
      <w:sz w:val="18"/>
      <w:szCs w:val="18"/>
      <w:lang w:val="en-IE" w:eastAsia="zh-CN"/>
    </w:rPr>
  </w:style>
  <w:style w:type="character" w:customStyle="1" w:styleId="footersChar1">
    <w:name w:val="footers Char1"/>
    <w:basedOn w:val="foothangingChar2"/>
    <w:rsid w:val="00376DD8"/>
    <w:rPr>
      <w:rFonts w:ascii="Calibri" w:hAnsi="Calibri" w:cs="Calibri"/>
      <w:sz w:val="18"/>
      <w:szCs w:val="18"/>
      <w:lang w:val="en-IE" w:eastAsia="zh-CN"/>
    </w:rPr>
  </w:style>
  <w:style w:type="character" w:customStyle="1" w:styleId="foootChar">
    <w:name w:val="fooot Char"/>
    <w:basedOn w:val="footersChar1"/>
    <w:rsid w:val="00376DD8"/>
    <w:rPr>
      <w:rFonts w:ascii="Calibri" w:hAnsi="Calibri" w:cs="Calibri"/>
      <w:sz w:val="18"/>
      <w:szCs w:val="18"/>
      <w:lang w:val="en-IE" w:eastAsia="zh-CN"/>
    </w:rPr>
  </w:style>
  <w:style w:type="character" w:customStyle="1" w:styleId="12">
    <w:name w:val="Παραπομπή υποσημείωσης1"/>
    <w:rsid w:val="00376DD8"/>
    <w:rPr>
      <w:vertAlign w:val="superscript"/>
    </w:rPr>
  </w:style>
  <w:style w:type="character" w:customStyle="1" w:styleId="13">
    <w:name w:val="Παραπομπή σημείωσης τέλους1"/>
    <w:rsid w:val="00376DD8"/>
    <w:rPr>
      <w:vertAlign w:val="superscript"/>
    </w:rPr>
  </w:style>
  <w:style w:type="character" w:customStyle="1" w:styleId="Char">
    <w:name w:val="Κείμενο πλαισίου Char"/>
    <w:rsid w:val="00376DD8"/>
    <w:rPr>
      <w:rFonts w:ascii="Tahoma" w:hAnsi="Tahoma" w:cs="Tahoma"/>
      <w:sz w:val="16"/>
      <w:szCs w:val="16"/>
      <w:lang w:val="en-GB"/>
    </w:rPr>
  </w:style>
  <w:style w:type="character" w:customStyle="1" w:styleId="14">
    <w:name w:val="Παραπομπή σχολίου1"/>
    <w:rsid w:val="00376DD8"/>
    <w:rPr>
      <w:sz w:val="16"/>
      <w:szCs w:val="16"/>
    </w:rPr>
  </w:style>
  <w:style w:type="character" w:customStyle="1" w:styleId="Char0">
    <w:name w:val="Κείμενο σχολίου Char"/>
    <w:rsid w:val="00376DD8"/>
    <w:rPr>
      <w:rFonts w:ascii="Calibri" w:hAnsi="Calibri" w:cs="Calibri"/>
      <w:lang w:val="en-GB"/>
    </w:rPr>
  </w:style>
  <w:style w:type="character" w:customStyle="1" w:styleId="Char1">
    <w:name w:val="Θέμα σχολίου Char"/>
    <w:rsid w:val="00376DD8"/>
    <w:rPr>
      <w:rFonts w:ascii="Calibri" w:hAnsi="Calibri" w:cs="Calibri"/>
      <w:b/>
      <w:bCs/>
      <w:lang w:val="en-GB"/>
    </w:rPr>
  </w:style>
  <w:style w:type="character" w:customStyle="1" w:styleId="-HTMLChar">
    <w:name w:val="Προ-διαμορφωμένο HTML Char"/>
    <w:link w:val="-HTML"/>
    <w:uiPriority w:val="99"/>
    <w:rsid w:val="00376DD8"/>
    <w:rPr>
      <w:rFonts w:ascii="Courier New" w:eastAsia="Times New Roman" w:hAnsi="Courier New" w:cs="Courier New"/>
    </w:rPr>
  </w:style>
  <w:style w:type="character" w:customStyle="1" w:styleId="WW-FootnoteReference3">
    <w:name w:val="WW-Footnote Reference3"/>
    <w:rsid w:val="00376DD8"/>
    <w:rPr>
      <w:vertAlign w:val="superscript"/>
    </w:rPr>
  </w:style>
  <w:style w:type="character" w:customStyle="1" w:styleId="WW-EndnoteReference3">
    <w:name w:val="WW-Endnote Reference3"/>
    <w:rsid w:val="00376DD8"/>
    <w:rPr>
      <w:vertAlign w:val="superscript"/>
    </w:rPr>
  </w:style>
  <w:style w:type="character" w:customStyle="1" w:styleId="WW-FootnoteReference4">
    <w:name w:val="WW-Footnote Reference4"/>
    <w:rsid w:val="00376DD8"/>
    <w:rPr>
      <w:vertAlign w:val="superscript"/>
    </w:rPr>
  </w:style>
  <w:style w:type="character" w:customStyle="1" w:styleId="WW-EndnoteReference4">
    <w:name w:val="WW-Endnote Reference4"/>
    <w:rsid w:val="00376DD8"/>
    <w:rPr>
      <w:vertAlign w:val="superscript"/>
    </w:rPr>
  </w:style>
  <w:style w:type="character" w:customStyle="1" w:styleId="WW-FootnoteReference5">
    <w:name w:val="WW-Footnote Reference5"/>
    <w:rsid w:val="00376DD8"/>
    <w:rPr>
      <w:vertAlign w:val="superscript"/>
    </w:rPr>
  </w:style>
  <w:style w:type="character" w:customStyle="1" w:styleId="WW-EndnoteReference5">
    <w:name w:val="WW-Endnote Reference5"/>
    <w:rsid w:val="00376DD8"/>
    <w:rPr>
      <w:vertAlign w:val="superscript"/>
    </w:rPr>
  </w:style>
  <w:style w:type="character" w:customStyle="1" w:styleId="WW-FootnoteReference6">
    <w:name w:val="WW-Footnote Reference6"/>
    <w:rsid w:val="00376DD8"/>
    <w:rPr>
      <w:vertAlign w:val="superscript"/>
    </w:rPr>
  </w:style>
  <w:style w:type="character" w:styleId="-0">
    <w:name w:val="FollowedHyperlink"/>
    <w:rsid w:val="00376DD8"/>
    <w:rPr>
      <w:color w:val="800000"/>
      <w:u w:val="single"/>
    </w:rPr>
  </w:style>
  <w:style w:type="character" w:customStyle="1" w:styleId="WW-EndnoteReference6">
    <w:name w:val="WW-Endnote Reference6"/>
    <w:rsid w:val="00376DD8"/>
    <w:rPr>
      <w:vertAlign w:val="superscript"/>
    </w:rPr>
  </w:style>
  <w:style w:type="character" w:customStyle="1" w:styleId="WW-FootnoteReference7">
    <w:name w:val="WW-Footnote Reference7"/>
    <w:rsid w:val="00376DD8"/>
    <w:rPr>
      <w:vertAlign w:val="superscript"/>
    </w:rPr>
  </w:style>
  <w:style w:type="character" w:customStyle="1" w:styleId="WW-EndnoteReference7">
    <w:name w:val="WW-Endnote Reference7"/>
    <w:rsid w:val="00376DD8"/>
    <w:rPr>
      <w:vertAlign w:val="superscript"/>
    </w:rPr>
  </w:style>
  <w:style w:type="character" w:customStyle="1" w:styleId="WW-FootnoteReference8">
    <w:name w:val="WW-Footnote Reference8"/>
    <w:rsid w:val="00376DD8"/>
    <w:rPr>
      <w:vertAlign w:val="superscript"/>
    </w:rPr>
  </w:style>
  <w:style w:type="character" w:customStyle="1" w:styleId="WW-EndnoteReference8">
    <w:name w:val="WW-Endnote Reference8"/>
    <w:rsid w:val="00376DD8"/>
    <w:rPr>
      <w:vertAlign w:val="superscript"/>
    </w:rPr>
  </w:style>
  <w:style w:type="character" w:customStyle="1" w:styleId="WW-FootnoteReference9">
    <w:name w:val="WW-Footnote Reference9"/>
    <w:rsid w:val="00376DD8"/>
    <w:rPr>
      <w:vertAlign w:val="superscript"/>
    </w:rPr>
  </w:style>
  <w:style w:type="character" w:customStyle="1" w:styleId="WW-EndnoteReference9">
    <w:name w:val="WW-Endnote Reference9"/>
    <w:rsid w:val="00376DD8"/>
    <w:rPr>
      <w:vertAlign w:val="superscript"/>
    </w:rPr>
  </w:style>
  <w:style w:type="character" w:customStyle="1" w:styleId="WW-FootnoteReference10">
    <w:name w:val="WW-Footnote Reference10"/>
    <w:rsid w:val="00376DD8"/>
    <w:rPr>
      <w:vertAlign w:val="superscript"/>
    </w:rPr>
  </w:style>
  <w:style w:type="character" w:customStyle="1" w:styleId="WW-EndnoteReference10">
    <w:name w:val="WW-Endnote Reference10"/>
    <w:rsid w:val="00376DD8"/>
    <w:rPr>
      <w:vertAlign w:val="superscript"/>
    </w:rPr>
  </w:style>
  <w:style w:type="character" w:customStyle="1" w:styleId="WW-FootnoteReference11">
    <w:name w:val="WW-Footnote Reference11"/>
    <w:rsid w:val="00376DD8"/>
    <w:rPr>
      <w:vertAlign w:val="superscript"/>
    </w:rPr>
  </w:style>
  <w:style w:type="character" w:customStyle="1" w:styleId="WW-EndnoteReference11">
    <w:name w:val="WW-Endnote Reference11"/>
    <w:rsid w:val="00376DD8"/>
    <w:rPr>
      <w:vertAlign w:val="superscript"/>
    </w:rPr>
  </w:style>
  <w:style w:type="character" w:customStyle="1" w:styleId="WW-FootnoteReference12">
    <w:name w:val="WW-Footnote Reference12"/>
    <w:rsid w:val="00376DD8"/>
    <w:rPr>
      <w:vertAlign w:val="superscript"/>
    </w:rPr>
  </w:style>
  <w:style w:type="character" w:customStyle="1" w:styleId="WW-EndnoteReference12">
    <w:name w:val="WW-Endnote Reference12"/>
    <w:rsid w:val="00376DD8"/>
    <w:rPr>
      <w:vertAlign w:val="superscript"/>
    </w:rPr>
  </w:style>
  <w:style w:type="character" w:customStyle="1" w:styleId="WW-FootnoteReference13">
    <w:name w:val="WW-Footnote Reference13"/>
    <w:rsid w:val="00376DD8"/>
    <w:rPr>
      <w:vertAlign w:val="superscript"/>
    </w:rPr>
  </w:style>
  <w:style w:type="character" w:customStyle="1" w:styleId="WW-EndnoteReference13">
    <w:name w:val="WW-Endnote Reference13"/>
    <w:rsid w:val="00376DD8"/>
    <w:rPr>
      <w:vertAlign w:val="superscript"/>
    </w:rPr>
  </w:style>
  <w:style w:type="character" w:customStyle="1" w:styleId="41">
    <w:name w:val="Παραπομπή υποσημείωσης4"/>
    <w:rsid w:val="00376DD8"/>
    <w:rPr>
      <w:vertAlign w:val="superscript"/>
    </w:rPr>
  </w:style>
  <w:style w:type="character" w:customStyle="1" w:styleId="ab">
    <w:name w:val="Σύμβολα σημείωσης τέλους"/>
    <w:rsid w:val="00376DD8"/>
    <w:rPr>
      <w:vertAlign w:val="superscript"/>
    </w:rPr>
  </w:style>
  <w:style w:type="character" w:customStyle="1" w:styleId="23">
    <w:name w:val="Παραπομπή υποσημείωσης2"/>
    <w:rsid w:val="00376DD8"/>
    <w:rPr>
      <w:vertAlign w:val="superscript"/>
    </w:rPr>
  </w:style>
  <w:style w:type="character" w:customStyle="1" w:styleId="24">
    <w:name w:val="Παραπομπή σημείωσης τέλους2"/>
    <w:rsid w:val="00376DD8"/>
    <w:rPr>
      <w:vertAlign w:val="superscript"/>
    </w:rPr>
  </w:style>
  <w:style w:type="character" w:customStyle="1" w:styleId="WW-FootnoteReference14">
    <w:name w:val="WW-Footnote Reference14"/>
    <w:rsid w:val="00376DD8"/>
    <w:rPr>
      <w:vertAlign w:val="superscript"/>
    </w:rPr>
  </w:style>
  <w:style w:type="character" w:customStyle="1" w:styleId="WW-EndnoteReference14">
    <w:name w:val="WW-Endnote Reference14"/>
    <w:rsid w:val="00376DD8"/>
    <w:rPr>
      <w:vertAlign w:val="superscript"/>
    </w:rPr>
  </w:style>
  <w:style w:type="character" w:customStyle="1" w:styleId="WW-FootnoteReference15">
    <w:name w:val="WW-Footnote Reference15"/>
    <w:rsid w:val="00376DD8"/>
    <w:rPr>
      <w:vertAlign w:val="superscript"/>
    </w:rPr>
  </w:style>
  <w:style w:type="character" w:customStyle="1" w:styleId="WW-EndnoteReference15">
    <w:name w:val="WW-Endnote Reference15"/>
    <w:rsid w:val="00376DD8"/>
    <w:rPr>
      <w:vertAlign w:val="superscript"/>
    </w:rPr>
  </w:style>
  <w:style w:type="character" w:customStyle="1" w:styleId="WW-FootnoteReference16">
    <w:name w:val="WW-Footnote Reference16"/>
    <w:rsid w:val="00376DD8"/>
    <w:rPr>
      <w:vertAlign w:val="superscript"/>
    </w:rPr>
  </w:style>
  <w:style w:type="character" w:customStyle="1" w:styleId="WW-EndnoteReference16">
    <w:name w:val="WW-Endnote Reference16"/>
    <w:rsid w:val="00376DD8"/>
    <w:rPr>
      <w:vertAlign w:val="superscript"/>
    </w:rPr>
  </w:style>
  <w:style w:type="character" w:customStyle="1" w:styleId="WW-FootnoteReference17">
    <w:name w:val="WW-Footnote Reference17"/>
    <w:rsid w:val="00376DD8"/>
    <w:rPr>
      <w:vertAlign w:val="superscript"/>
    </w:rPr>
  </w:style>
  <w:style w:type="character" w:customStyle="1" w:styleId="WW-EndnoteReference17">
    <w:name w:val="WW-Endnote Reference17"/>
    <w:rsid w:val="00376DD8"/>
    <w:rPr>
      <w:vertAlign w:val="superscript"/>
    </w:rPr>
  </w:style>
  <w:style w:type="character" w:customStyle="1" w:styleId="31">
    <w:name w:val="Παραπομπή υποσημείωσης3"/>
    <w:rsid w:val="00376DD8"/>
    <w:rPr>
      <w:vertAlign w:val="superscript"/>
    </w:rPr>
  </w:style>
  <w:style w:type="character" w:customStyle="1" w:styleId="32">
    <w:name w:val="Παραπομπή σημείωσης τέλους3"/>
    <w:rsid w:val="00376DD8"/>
    <w:rPr>
      <w:vertAlign w:val="superscript"/>
    </w:rPr>
  </w:style>
  <w:style w:type="character" w:customStyle="1" w:styleId="WW-FootnoteReference18">
    <w:name w:val="WW-Footnote Reference18"/>
    <w:rsid w:val="00376DD8"/>
    <w:rPr>
      <w:vertAlign w:val="superscript"/>
    </w:rPr>
  </w:style>
  <w:style w:type="character" w:customStyle="1" w:styleId="WW-EndnoteReference18">
    <w:name w:val="WW-Endnote Reference18"/>
    <w:rsid w:val="00376DD8"/>
    <w:rPr>
      <w:vertAlign w:val="superscript"/>
    </w:rPr>
  </w:style>
  <w:style w:type="character" w:customStyle="1" w:styleId="WW-FootnoteReference19">
    <w:name w:val="WW-Footnote Reference19"/>
    <w:rsid w:val="00376DD8"/>
    <w:rPr>
      <w:vertAlign w:val="superscript"/>
    </w:rPr>
  </w:style>
  <w:style w:type="character" w:customStyle="1" w:styleId="WW-EndnoteReference19">
    <w:name w:val="WW-Endnote Reference19"/>
    <w:rsid w:val="00376DD8"/>
    <w:rPr>
      <w:vertAlign w:val="superscript"/>
    </w:rPr>
  </w:style>
  <w:style w:type="character" w:customStyle="1" w:styleId="WW-FootnoteReference20">
    <w:name w:val="WW-Footnote Reference20"/>
    <w:rsid w:val="00376DD8"/>
    <w:rPr>
      <w:vertAlign w:val="superscript"/>
    </w:rPr>
  </w:style>
  <w:style w:type="character" w:customStyle="1" w:styleId="WW-EndnoteReference20">
    <w:name w:val="WW-Endnote Reference20"/>
    <w:rsid w:val="00376DD8"/>
    <w:rPr>
      <w:vertAlign w:val="superscript"/>
    </w:rPr>
  </w:style>
  <w:style w:type="character" w:customStyle="1" w:styleId="ac">
    <w:name w:val="Σύνδεση ευρετηρίου"/>
    <w:rsid w:val="00376DD8"/>
  </w:style>
  <w:style w:type="character" w:customStyle="1" w:styleId="WW-0">
    <w:name w:val="WW-Παραπομπή υποσημείωσης"/>
    <w:rsid w:val="00376DD8"/>
    <w:rPr>
      <w:vertAlign w:val="superscript"/>
    </w:rPr>
  </w:style>
  <w:style w:type="character" w:customStyle="1" w:styleId="42">
    <w:name w:val="Παραπομπή σημείωσης τέλους4"/>
    <w:rsid w:val="00376DD8"/>
    <w:rPr>
      <w:vertAlign w:val="superscript"/>
    </w:rPr>
  </w:style>
  <w:style w:type="character" w:customStyle="1" w:styleId="Char2">
    <w:name w:val="Κείμενο υποσημείωσης Char"/>
    <w:rsid w:val="00376DD8"/>
    <w:rPr>
      <w:rFonts w:ascii="Calibri" w:hAnsi="Calibri" w:cs="Calibri"/>
      <w:sz w:val="18"/>
      <w:lang w:val="en-IE" w:eastAsia="zh-CN"/>
    </w:rPr>
  </w:style>
  <w:style w:type="character" w:styleId="ad">
    <w:name w:val="footnote reference"/>
    <w:uiPriority w:val="99"/>
    <w:rsid w:val="00376DD8"/>
    <w:rPr>
      <w:vertAlign w:val="superscript"/>
    </w:rPr>
  </w:style>
  <w:style w:type="character" w:styleId="ae">
    <w:name w:val="endnote reference"/>
    <w:rsid w:val="00376DD8"/>
    <w:rPr>
      <w:vertAlign w:val="superscript"/>
    </w:rPr>
  </w:style>
  <w:style w:type="character" w:customStyle="1" w:styleId="WW-FootnoteReference123">
    <w:name w:val="WW-Footnote Reference123"/>
    <w:rsid w:val="00376DD8"/>
    <w:rPr>
      <w:vertAlign w:val="superscript"/>
    </w:rPr>
  </w:style>
  <w:style w:type="paragraph" w:customStyle="1" w:styleId="af">
    <w:name w:val="Επικεφαλίδα"/>
    <w:basedOn w:val="a"/>
    <w:next w:val="af0"/>
    <w:rsid w:val="00376DD8"/>
    <w:pPr>
      <w:keepNext/>
      <w:spacing w:before="240"/>
    </w:pPr>
    <w:rPr>
      <w:rFonts w:ascii="Liberation Sans" w:eastAsia="Microsoft YaHei" w:hAnsi="Liberation Sans" w:cs="Mangal"/>
      <w:sz w:val="28"/>
      <w:szCs w:val="28"/>
    </w:rPr>
  </w:style>
  <w:style w:type="paragraph" w:styleId="af0">
    <w:name w:val="Body Text"/>
    <w:basedOn w:val="a"/>
    <w:rsid w:val="00376DD8"/>
    <w:pPr>
      <w:spacing w:after="240"/>
    </w:pPr>
  </w:style>
  <w:style w:type="paragraph" w:styleId="af1">
    <w:name w:val="List"/>
    <w:basedOn w:val="af0"/>
    <w:rsid w:val="00376DD8"/>
    <w:rPr>
      <w:rFonts w:cs="Mangal"/>
    </w:rPr>
  </w:style>
  <w:style w:type="paragraph" w:customStyle="1" w:styleId="43">
    <w:name w:val="Λεζάντα4"/>
    <w:basedOn w:val="a"/>
    <w:rsid w:val="00376DD8"/>
    <w:pPr>
      <w:suppressLineNumbers/>
      <w:spacing w:before="120"/>
    </w:pPr>
    <w:rPr>
      <w:rFonts w:cs="Mangal"/>
      <w:i/>
      <w:iCs/>
      <w:sz w:val="24"/>
    </w:rPr>
  </w:style>
  <w:style w:type="paragraph" w:customStyle="1" w:styleId="af2">
    <w:name w:val="Ευρετήριο"/>
    <w:basedOn w:val="a"/>
    <w:rsid w:val="00376DD8"/>
    <w:pPr>
      <w:suppressLineNumbers/>
    </w:pPr>
    <w:rPr>
      <w:rFonts w:cs="Mangal"/>
    </w:rPr>
  </w:style>
  <w:style w:type="paragraph" w:customStyle="1" w:styleId="WW-1">
    <w:name w:val="WW-Λεζάντα"/>
    <w:basedOn w:val="a"/>
    <w:rsid w:val="00376DD8"/>
    <w:pPr>
      <w:suppressLineNumbers/>
      <w:spacing w:before="120"/>
    </w:pPr>
    <w:rPr>
      <w:rFonts w:cs="Mangal"/>
      <w:i/>
      <w:iCs/>
      <w:sz w:val="24"/>
    </w:rPr>
  </w:style>
  <w:style w:type="paragraph" w:customStyle="1" w:styleId="WW-Caption">
    <w:name w:val="WW-Caption"/>
    <w:basedOn w:val="a"/>
    <w:rsid w:val="00376DD8"/>
    <w:pPr>
      <w:suppressLineNumbers/>
      <w:spacing w:before="120"/>
    </w:pPr>
    <w:rPr>
      <w:rFonts w:cs="Mangal"/>
      <w:i/>
      <w:iCs/>
      <w:sz w:val="24"/>
    </w:rPr>
  </w:style>
  <w:style w:type="paragraph" w:customStyle="1" w:styleId="WW-Caption1">
    <w:name w:val="WW-Caption1"/>
    <w:basedOn w:val="a"/>
    <w:rsid w:val="00376DD8"/>
    <w:pPr>
      <w:suppressLineNumbers/>
      <w:spacing w:before="120"/>
    </w:pPr>
    <w:rPr>
      <w:rFonts w:cs="Mangal"/>
      <w:i/>
      <w:iCs/>
      <w:sz w:val="24"/>
    </w:rPr>
  </w:style>
  <w:style w:type="paragraph" w:customStyle="1" w:styleId="33">
    <w:name w:val="Λεζάντα3"/>
    <w:basedOn w:val="a"/>
    <w:rsid w:val="00376DD8"/>
    <w:pPr>
      <w:suppressLineNumbers/>
      <w:spacing w:before="120"/>
    </w:pPr>
    <w:rPr>
      <w:rFonts w:cs="Mangal"/>
      <w:i/>
      <w:iCs/>
      <w:sz w:val="24"/>
    </w:rPr>
  </w:style>
  <w:style w:type="paragraph" w:customStyle="1" w:styleId="WW-Caption11">
    <w:name w:val="WW-Caption11"/>
    <w:basedOn w:val="a"/>
    <w:rsid w:val="00376DD8"/>
    <w:pPr>
      <w:suppressLineNumbers/>
      <w:spacing w:before="120"/>
    </w:pPr>
    <w:rPr>
      <w:rFonts w:cs="Mangal"/>
      <w:i/>
      <w:iCs/>
      <w:sz w:val="24"/>
    </w:rPr>
  </w:style>
  <w:style w:type="paragraph" w:customStyle="1" w:styleId="WW-Caption111">
    <w:name w:val="WW-Caption111"/>
    <w:basedOn w:val="a"/>
    <w:rsid w:val="00376DD8"/>
    <w:pPr>
      <w:suppressLineNumbers/>
      <w:spacing w:before="120"/>
    </w:pPr>
    <w:rPr>
      <w:rFonts w:cs="Mangal"/>
      <w:i/>
      <w:iCs/>
      <w:sz w:val="24"/>
    </w:rPr>
  </w:style>
  <w:style w:type="paragraph" w:customStyle="1" w:styleId="WW-Caption1111">
    <w:name w:val="WW-Caption1111"/>
    <w:basedOn w:val="a"/>
    <w:rsid w:val="00376DD8"/>
    <w:pPr>
      <w:suppressLineNumbers/>
      <w:spacing w:before="120"/>
    </w:pPr>
    <w:rPr>
      <w:rFonts w:cs="Mangal"/>
      <w:i/>
      <w:iCs/>
      <w:sz w:val="24"/>
    </w:rPr>
  </w:style>
  <w:style w:type="paragraph" w:customStyle="1" w:styleId="WW-Caption11111">
    <w:name w:val="WW-Caption11111"/>
    <w:basedOn w:val="a"/>
    <w:rsid w:val="00376DD8"/>
    <w:pPr>
      <w:suppressLineNumbers/>
      <w:spacing w:before="120"/>
    </w:pPr>
    <w:rPr>
      <w:rFonts w:cs="Mangal"/>
      <w:i/>
      <w:iCs/>
      <w:sz w:val="24"/>
    </w:rPr>
  </w:style>
  <w:style w:type="paragraph" w:customStyle="1" w:styleId="25">
    <w:name w:val="Λεζάντα2"/>
    <w:basedOn w:val="a"/>
    <w:rsid w:val="00376DD8"/>
    <w:pPr>
      <w:suppressLineNumbers/>
      <w:spacing w:before="120"/>
    </w:pPr>
    <w:rPr>
      <w:rFonts w:cs="Mangal"/>
      <w:i/>
      <w:iCs/>
      <w:sz w:val="24"/>
    </w:rPr>
  </w:style>
  <w:style w:type="paragraph" w:customStyle="1" w:styleId="Caption1">
    <w:name w:val="Caption1"/>
    <w:basedOn w:val="a"/>
    <w:rsid w:val="00376DD8"/>
    <w:pPr>
      <w:suppressLineNumbers/>
      <w:spacing w:before="120"/>
    </w:pPr>
    <w:rPr>
      <w:rFonts w:cs="Mangal"/>
      <w:i/>
      <w:iCs/>
      <w:sz w:val="24"/>
    </w:rPr>
  </w:style>
  <w:style w:type="paragraph" w:customStyle="1" w:styleId="WW-Caption111111">
    <w:name w:val="WW-Caption111111"/>
    <w:basedOn w:val="a"/>
    <w:rsid w:val="00376DD8"/>
    <w:pPr>
      <w:suppressLineNumbers/>
      <w:spacing w:before="120"/>
    </w:pPr>
    <w:rPr>
      <w:rFonts w:cs="Mangal"/>
      <w:i/>
      <w:iCs/>
      <w:sz w:val="24"/>
    </w:rPr>
  </w:style>
  <w:style w:type="paragraph" w:customStyle="1" w:styleId="WW-Caption1111111">
    <w:name w:val="WW-Caption1111111"/>
    <w:basedOn w:val="a"/>
    <w:rsid w:val="00376DD8"/>
    <w:pPr>
      <w:suppressLineNumbers/>
      <w:spacing w:before="120"/>
    </w:pPr>
    <w:rPr>
      <w:rFonts w:cs="Mangal"/>
      <w:i/>
      <w:iCs/>
      <w:sz w:val="24"/>
    </w:rPr>
  </w:style>
  <w:style w:type="paragraph" w:customStyle="1" w:styleId="WW-Caption11111111">
    <w:name w:val="WW-Caption11111111"/>
    <w:basedOn w:val="a"/>
    <w:rsid w:val="00376DD8"/>
    <w:pPr>
      <w:suppressLineNumbers/>
      <w:spacing w:before="120"/>
    </w:pPr>
    <w:rPr>
      <w:rFonts w:cs="Mangal"/>
      <w:i/>
      <w:iCs/>
      <w:sz w:val="24"/>
    </w:rPr>
  </w:style>
  <w:style w:type="paragraph" w:customStyle="1" w:styleId="WW-Caption111111111">
    <w:name w:val="WW-Caption111111111"/>
    <w:basedOn w:val="a"/>
    <w:rsid w:val="00376DD8"/>
    <w:pPr>
      <w:suppressLineNumbers/>
      <w:spacing w:before="120"/>
    </w:pPr>
    <w:rPr>
      <w:rFonts w:cs="Mangal"/>
      <w:i/>
      <w:iCs/>
      <w:sz w:val="24"/>
    </w:rPr>
  </w:style>
  <w:style w:type="paragraph" w:customStyle="1" w:styleId="WW-Caption1111111111">
    <w:name w:val="WW-Caption1111111111"/>
    <w:basedOn w:val="a"/>
    <w:rsid w:val="00376DD8"/>
    <w:pPr>
      <w:suppressLineNumbers/>
      <w:spacing w:before="120"/>
    </w:pPr>
    <w:rPr>
      <w:rFonts w:cs="Mangal"/>
      <w:i/>
      <w:iCs/>
      <w:sz w:val="24"/>
    </w:rPr>
  </w:style>
  <w:style w:type="paragraph" w:customStyle="1" w:styleId="WW-Caption11111111111">
    <w:name w:val="WW-Caption11111111111"/>
    <w:basedOn w:val="a"/>
    <w:rsid w:val="00376DD8"/>
    <w:pPr>
      <w:suppressLineNumbers/>
      <w:spacing w:before="120"/>
    </w:pPr>
    <w:rPr>
      <w:rFonts w:cs="Mangal"/>
      <w:i/>
      <w:iCs/>
      <w:sz w:val="24"/>
    </w:rPr>
  </w:style>
  <w:style w:type="paragraph" w:customStyle="1" w:styleId="WW-Caption111111111111">
    <w:name w:val="WW-Caption111111111111"/>
    <w:basedOn w:val="a"/>
    <w:rsid w:val="00376DD8"/>
    <w:pPr>
      <w:suppressLineNumbers/>
      <w:spacing w:before="120"/>
    </w:pPr>
    <w:rPr>
      <w:rFonts w:cs="Mangal"/>
      <w:i/>
      <w:iCs/>
      <w:sz w:val="24"/>
    </w:rPr>
  </w:style>
  <w:style w:type="paragraph" w:customStyle="1" w:styleId="WW-Caption1111111111111">
    <w:name w:val="WW-Caption1111111111111"/>
    <w:basedOn w:val="a"/>
    <w:rsid w:val="00376DD8"/>
    <w:pPr>
      <w:suppressLineNumbers/>
      <w:spacing w:before="120"/>
    </w:pPr>
    <w:rPr>
      <w:rFonts w:cs="Mangal"/>
      <w:i/>
      <w:iCs/>
      <w:sz w:val="24"/>
    </w:rPr>
  </w:style>
  <w:style w:type="paragraph" w:customStyle="1" w:styleId="WW-Caption11111111111111">
    <w:name w:val="WW-Caption11111111111111"/>
    <w:basedOn w:val="a"/>
    <w:rsid w:val="00376DD8"/>
    <w:pPr>
      <w:suppressLineNumbers/>
      <w:spacing w:before="120"/>
    </w:pPr>
    <w:rPr>
      <w:rFonts w:cs="Mangal"/>
      <w:i/>
      <w:iCs/>
      <w:sz w:val="24"/>
    </w:rPr>
  </w:style>
  <w:style w:type="paragraph" w:customStyle="1" w:styleId="WW-Caption111111111111111">
    <w:name w:val="WW-Caption111111111111111"/>
    <w:basedOn w:val="a"/>
    <w:rsid w:val="00376DD8"/>
    <w:pPr>
      <w:suppressLineNumbers/>
      <w:spacing w:before="120"/>
    </w:pPr>
    <w:rPr>
      <w:rFonts w:cs="Mangal"/>
      <w:i/>
      <w:iCs/>
      <w:sz w:val="24"/>
    </w:rPr>
  </w:style>
  <w:style w:type="paragraph" w:customStyle="1" w:styleId="WW-Caption1111111111111111">
    <w:name w:val="WW-Caption1111111111111111"/>
    <w:basedOn w:val="a"/>
    <w:rsid w:val="00376DD8"/>
    <w:pPr>
      <w:suppressLineNumbers/>
      <w:spacing w:before="120"/>
    </w:pPr>
    <w:rPr>
      <w:rFonts w:cs="Mangal"/>
      <w:i/>
      <w:iCs/>
      <w:sz w:val="24"/>
    </w:rPr>
  </w:style>
  <w:style w:type="paragraph" w:customStyle="1" w:styleId="15">
    <w:name w:val="Λεζάντα1"/>
    <w:basedOn w:val="a"/>
    <w:rsid w:val="00376DD8"/>
    <w:pPr>
      <w:suppressLineNumbers/>
      <w:spacing w:before="120"/>
    </w:pPr>
    <w:rPr>
      <w:rFonts w:cs="Mangal"/>
      <w:i/>
      <w:iCs/>
      <w:sz w:val="24"/>
    </w:rPr>
  </w:style>
  <w:style w:type="paragraph" w:customStyle="1" w:styleId="WW-Caption11111111111111111">
    <w:name w:val="WW-Caption11111111111111111"/>
    <w:basedOn w:val="a"/>
    <w:rsid w:val="00376DD8"/>
    <w:pPr>
      <w:suppressLineNumbers/>
      <w:spacing w:before="120"/>
    </w:pPr>
    <w:rPr>
      <w:rFonts w:cs="Mangal"/>
      <w:i/>
      <w:iCs/>
      <w:sz w:val="24"/>
    </w:rPr>
  </w:style>
  <w:style w:type="paragraph" w:customStyle="1" w:styleId="WW-Caption111111111111111111">
    <w:name w:val="WW-Caption111111111111111111"/>
    <w:basedOn w:val="a"/>
    <w:rsid w:val="00376DD8"/>
    <w:pPr>
      <w:suppressLineNumbers/>
      <w:spacing w:before="120"/>
    </w:pPr>
    <w:rPr>
      <w:rFonts w:cs="Mangal"/>
      <w:i/>
      <w:iCs/>
      <w:sz w:val="24"/>
    </w:rPr>
  </w:style>
  <w:style w:type="paragraph" w:customStyle="1" w:styleId="WW-Caption1111111111111111111">
    <w:name w:val="WW-Caption1111111111111111111"/>
    <w:basedOn w:val="a"/>
    <w:rsid w:val="00376DD8"/>
    <w:pPr>
      <w:suppressLineNumbers/>
      <w:spacing w:before="120"/>
    </w:pPr>
    <w:rPr>
      <w:rFonts w:cs="Mangal"/>
      <w:i/>
      <w:iCs/>
      <w:sz w:val="24"/>
    </w:rPr>
  </w:style>
  <w:style w:type="paragraph" w:customStyle="1" w:styleId="WW-Caption11111111111111111111">
    <w:name w:val="WW-Caption11111111111111111111"/>
    <w:basedOn w:val="a"/>
    <w:rsid w:val="00376DD8"/>
    <w:pPr>
      <w:suppressLineNumbers/>
      <w:spacing w:before="120"/>
    </w:pPr>
    <w:rPr>
      <w:rFonts w:cs="Mangal"/>
      <w:i/>
      <w:iCs/>
      <w:sz w:val="24"/>
    </w:rPr>
  </w:style>
  <w:style w:type="paragraph" w:customStyle="1" w:styleId="Bullet">
    <w:name w:val="Bullet"/>
    <w:basedOn w:val="a"/>
    <w:rsid w:val="00376DD8"/>
    <w:pPr>
      <w:numPr>
        <w:numId w:val="4"/>
      </w:numPr>
      <w:spacing w:after="100"/>
    </w:pPr>
    <w:rPr>
      <w:rFonts w:eastAsia="MS Mincho"/>
      <w:lang w:val="en-US" w:eastAsia="ja-JP"/>
    </w:rPr>
  </w:style>
  <w:style w:type="paragraph" w:customStyle="1" w:styleId="16">
    <w:name w:val="Ημερομηνία1"/>
    <w:basedOn w:val="a"/>
    <w:next w:val="a"/>
    <w:rsid w:val="00376DD8"/>
    <w:pPr>
      <w:spacing w:after="100"/>
    </w:pPr>
    <w:rPr>
      <w:rFonts w:eastAsia="MS Mincho"/>
      <w:lang w:val="en-US" w:eastAsia="ja-JP"/>
    </w:rPr>
  </w:style>
  <w:style w:type="paragraph" w:customStyle="1" w:styleId="DocTitle">
    <w:name w:val="Doc Title"/>
    <w:basedOn w:val="1"/>
    <w:rsid w:val="00376DD8"/>
  </w:style>
  <w:style w:type="paragraph" w:customStyle="1" w:styleId="inserttext">
    <w:name w:val="insert text"/>
    <w:basedOn w:val="a"/>
    <w:rsid w:val="00376DD8"/>
    <w:pPr>
      <w:spacing w:after="100"/>
      <w:ind w:left="794"/>
    </w:pPr>
    <w:rPr>
      <w:rFonts w:eastAsia="MS Mincho"/>
      <w:lang w:val="en-US" w:eastAsia="ja-JP"/>
    </w:rPr>
  </w:style>
  <w:style w:type="paragraph" w:styleId="af3">
    <w:name w:val="footer"/>
    <w:basedOn w:val="a"/>
    <w:rsid w:val="00376DD8"/>
    <w:pPr>
      <w:spacing w:after="100"/>
    </w:pPr>
    <w:rPr>
      <w:rFonts w:eastAsia="MS Mincho"/>
      <w:lang w:val="en-US" w:eastAsia="ja-JP"/>
    </w:rPr>
  </w:style>
  <w:style w:type="paragraph" w:styleId="af4">
    <w:name w:val="header"/>
    <w:basedOn w:val="a"/>
    <w:rsid w:val="00376DD8"/>
  </w:style>
  <w:style w:type="paragraph" w:customStyle="1" w:styleId="26">
    <w:name w:val="Κείμενο πλαισίου2"/>
    <w:basedOn w:val="a"/>
    <w:rsid w:val="00376DD8"/>
    <w:rPr>
      <w:rFonts w:ascii="Tahoma" w:hAnsi="Tahoma" w:cs="Tahoma"/>
      <w:sz w:val="16"/>
      <w:szCs w:val="16"/>
    </w:rPr>
  </w:style>
  <w:style w:type="paragraph" w:customStyle="1" w:styleId="27">
    <w:name w:val="Κείμενο σχολίου2"/>
    <w:basedOn w:val="a"/>
    <w:rsid w:val="00376DD8"/>
    <w:rPr>
      <w:sz w:val="20"/>
      <w:szCs w:val="20"/>
    </w:rPr>
  </w:style>
  <w:style w:type="paragraph" w:customStyle="1" w:styleId="28">
    <w:name w:val="Θέμα σχολίου2"/>
    <w:basedOn w:val="27"/>
    <w:next w:val="27"/>
    <w:rsid w:val="00376DD8"/>
    <w:rPr>
      <w:b/>
      <w:bCs/>
    </w:rPr>
  </w:style>
  <w:style w:type="paragraph" w:customStyle="1" w:styleId="29">
    <w:name w:val="Αναθεώρηση2"/>
    <w:rsid w:val="00376DD8"/>
    <w:pPr>
      <w:suppressAutoHyphens/>
    </w:pPr>
    <w:rPr>
      <w:sz w:val="24"/>
      <w:szCs w:val="24"/>
      <w:lang w:val="en-GB" w:eastAsia="ar-SA"/>
    </w:rPr>
  </w:style>
  <w:style w:type="paragraph" w:customStyle="1" w:styleId="western">
    <w:name w:val="western"/>
    <w:basedOn w:val="a"/>
    <w:rsid w:val="00376DD8"/>
    <w:pPr>
      <w:spacing w:before="280" w:after="200"/>
    </w:pPr>
    <w:rPr>
      <w:rFonts w:ascii="Arial Unicode MS" w:eastAsia="Arial Unicode MS" w:hAnsi="Arial Unicode MS" w:cs="Arial Unicode MS"/>
    </w:rPr>
  </w:style>
  <w:style w:type="paragraph" w:customStyle="1" w:styleId="17">
    <w:name w:val="Παράγραφος λίστας1"/>
    <w:basedOn w:val="a"/>
    <w:rsid w:val="00376DD8"/>
    <w:pPr>
      <w:spacing w:after="200"/>
      <w:ind w:left="720"/>
    </w:pPr>
  </w:style>
  <w:style w:type="paragraph" w:styleId="af5">
    <w:name w:val="footnote text"/>
    <w:basedOn w:val="a"/>
    <w:rsid w:val="00376DD8"/>
    <w:pPr>
      <w:spacing w:after="0"/>
      <w:ind w:left="425" w:hanging="425"/>
    </w:pPr>
    <w:rPr>
      <w:sz w:val="18"/>
      <w:szCs w:val="20"/>
      <w:lang w:val="en-IE"/>
    </w:rPr>
  </w:style>
  <w:style w:type="paragraph" w:styleId="18">
    <w:name w:val="toc 1"/>
    <w:basedOn w:val="a"/>
    <w:next w:val="a"/>
    <w:uiPriority w:val="39"/>
    <w:rsid w:val="00376DD8"/>
    <w:pPr>
      <w:spacing w:before="120"/>
      <w:jc w:val="left"/>
    </w:pPr>
    <w:rPr>
      <w:b/>
      <w:bCs/>
      <w:caps/>
      <w:sz w:val="20"/>
      <w:szCs w:val="20"/>
    </w:rPr>
  </w:style>
  <w:style w:type="paragraph" w:styleId="2a">
    <w:name w:val="toc 2"/>
    <w:basedOn w:val="a"/>
    <w:next w:val="a"/>
    <w:uiPriority w:val="39"/>
    <w:rsid w:val="00376DD8"/>
    <w:pPr>
      <w:spacing w:after="0"/>
      <w:ind w:left="220"/>
      <w:jc w:val="left"/>
    </w:pPr>
    <w:rPr>
      <w:smallCaps/>
      <w:sz w:val="20"/>
      <w:szCs w:val="20"/>
    </w:rPr>
  </w:style>
  <w:style w:type="paragraph" w:styleId="34">
    <w:name w:val="toc 3"/>
    <w:basedOn w:val="a"/>
    <w:next w:val="a"/>
    <w:uiPriority w:val="39"/>
    <w:rsid w:val="00376DD8"/>
    <w:pPr>
      <w:spacing w:after="0"/>
      <w:ind w:left="440"/>
      <w:jc w:val="left"/>
    </w:pPr>
    <w:rPr>
      <w:i/>
      <w:iCs/>
      <w:sz w:val="20"/>
      <w:szCs w:val="20"/>
    </w:rPr>
  </w:style>
  <w:style w:type="paragraph" w:styleId="44">
    <w:name w:val="toc 4"/>
    <w:basedOn w:val="a"/>
    <w:next w:val="a"/>
    <w:uiPriority w:val="39"/>
    <w:rsid w:val="00376DD8"/>
    <w:pPr>
      <w:spacing w:after="0"/>
      <w:ind w:left="660"/>
      <w:jc w:val="left"/>
    </w:pPr>
    <w:rPr>
      <w:sz w:val="18"/>
      <w:szCs w:val="18"/>
    </w:rPr>
  </w:style>
  <w:style w:type="paragraph" w:styleId="51">
    <w:name w:val="toc 5"/>
    <w:basedOn w:val="a"/>
    <w:next w:val="a"/>
    <w:uiPriority w:val="39"/>
    <w:rsid w:val="00376DD8"/>
    <w:pPr>
      <w:spacing w:after="0"/>
      <w:ind w:left="880"/>
      <w:jc w:val="left"/>
    </w:pPr>
    <w:rPr>
      <w:sz w:val="18"/>
      <w:szCs w:val="18"/>
    </w:rPr>
  </w:style>
  <w:style w:type="paragraph" w:styleId="6">
    <w:name w:val="toc 6"/>
    <w:basedOn w:val="a"/>
    <w:next w:val="a"/>
    <w:uiPriority w:val="39"/>
    <w:rsid w:val="00376DD8"/>
    <w:pPr>
      <w:spacing w:after="0"/>
      <w:ind w:left="1100"/>
      <w:jc w:val="left"/>
    </w:pPr>
    <w:rPr>
      <w:sz w:val="18"/>
      <w:szCs w:val="18"/>
    </w:rPr>
  </w:style>
  <w:style w:type="paragraph" w:styleId="7">
    <w:name w:val="toc 7"/>
    <w:basedOn w:val="a"/>
    <w:next w:val="a"/>
    <w:uiPriority w:val="39"/>
    <w:rsid w:val="00376DD8"/>
    <w:pPr>
      <w:spacing w:after="0"/>
      <w:ind w:left="1320"/>
      <w:jc w:val="left"/>
    </w:pPr>
    <w:rPr>
      <w:sz w:val="18"/>
      <w:szCs w:val="18"/>
    </w:rPr>
  </w:style>
  <w:style w:type="paragraph" w:styleId="8">
    <w:name w:val="toc 8"/>
    <w:basedOn w:val="a"/>
    <w:next w:val="a"/>
    <w:uiPriority w:val="39"/>
    <w:rsid w:val="00376DD8"/>
    <w:pPr>
      <w:spacing w:after="0"/>
      <w:ind w:left="1540"/>
      <w:jc w:val="left"/>
    </w:pPr>
    <w:rPr>
      <w:sz w:val="18"/>
      <w:szCs w:val="18"/>
    </w:rPr>
  </w:style>
  <w:style w:type="paragraph" w:styleId="9">
    <w:name w:val="toc 9"/>
    <w:basedOn w:val="a"/>
    <w:next w:val="a"/>
    <w:uiPriority w:val="39"/>
    <w:rsid w:val="00376DD8"/>
    <w:pPr>
      <w:spacing w:after="0"/>
      <w:ind w:left="1760"/>
      <w:jc w:val="left"/>
    </w:pPr>
    <w:rPr>
      <w:sz w:val="18"/>
      <w:szCs w:val="18"/>
    </w:rPr>
  </w:style>
  <w:style w:type="paragraph" w:customStyle="1" w:styleId="Style1">
    <w:name w:val="Style1"/>
    <w:basedOn w:val="DocTitle"/>
    <w:rsid w:val="00376DD8"/>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376DD8"/>
    <w:rPr>
      <w:rFonts w:ascii="Calibri" w:hAnsi="Calibri" w:cs="Calibri"/>
      <w:lang w:val="el-GR"/>
    </w:rPr>
  </w:style>
  <w:style w:type="paragraph" w:styleId="af6">
    <w:name w:val="endnote text"/>
    <w:basedOn w:val="a"/>
    <w:link w:val="Char3"/>
    <w:rsid w:val="00376DD8"/>
    <w:rPr>
      <w:sz w:val="20"/>
      <w:szCs w:val="20"/>
    </w:rPr>
  </w:style>
  <w:style w:type="paragraph" w:customStyle="1" w:styleId="Default">
    <w:name w:val="Default"/>
    <w:rsid w:val="00376DD8"/>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376DD8"/>
  </w:style>
  <w:style w:type="paragraph" w:styleId="af8">
    <w:name w:val="Body Text Indent"/>
    <w:basedOn w:val="a"/>
    <w:rsid w:val="00376DD8"/>
    <w:pPr>
      <w:ind w:firstLine="1134"/>
    </w:pPr>
    <w:rPr>
      <w:rFonts w:ascii="Arial" w:hAnsi="Arial" w:cs="Arial"/>
    </w:rPr>
  </w:style>
  <w:style w:type="paragraph" w:customStyle="1" w:styleId="normalwithoutspacing">
    <w:name w:val="normal_without_spacing"/>
    <w:basedOn w:val="a"/>
    <w:uiPriority w:val="99"/>
    <w:rsid w:val="00376DD8"/>
    <w:pPr>
      <w:spacing w:after="60"/>
    </w:pPr>
    <w:rPr>
      <w:lang w:val="el-GR"/>
    </w:rPr>
  </w:style>
  <w:style w:type="paragraph" w:customStyle="1" w:styleId="foothanging">
    <w:name w:val="foot_hanging"/>
    <w:basedOn w:val="af5"/>
    <w:rsid w:val="00376DD8"/>
    <w:pPr>
      <w:ind w:left="426" w:hanging="426"/>
    </w:pPr>
    <w:rPr>
      <w:szCs w:val="18"/>
    </w:rPr>
  </w:style>
  <w:style w:type="paragraph" w:customStyle="1" w:styleId="-HTML2">
    <w:name w:val="Προ-διαμορφωμένο HTML2"/>
    <w:basedOn w:val="a"/>
    <w:rsid w:val="003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376DD8"/>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376DD8"/>
    <w:pPr>
      <w:suppressAutoHyphens w:val="0"/>
      <w:spacing w:line="312" w:lineRule="auto"/>
      <w:ind w:left="283"/>
    </w:pPr>
    <w:rPr>
      <w:rFonts w:cs="Times New Roman"/>
      <w:sz w:val="16"/>
      <w:szCs w:val="16"/>
    </w:rPr>
  </w:style>
  <w:style w:type="paragraph" w:customStyle="1" w:styleId="19">
    <w:name w:val="Χωρίς διάστιχο1"/>
    <w:rsid w:val="00376DD8"/>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376DD8"/>
    <w:pPr>
      <w:suppressLineNumbers/>
    </w:pPr>
  </w:style>
  <w:style w:type="paragraph" w:customStyle="1" w:styleId="afa">
    <w:name w:val="Επικεφαλίδα πίνακα"/>
    <w:basedOn w:val="af9"/>
    <w:rsid w:val="00376DD8"/>
    <w:pPr>
      <w:jc w:val="center"/>
    </w:pPr>
    <w:rPr>
      <w:b/>
      <w:bCs/>
    </w:rPr>
  </w:style>
  <w:style w:type="paragraph" w:customStyle="1" w:styleId="footers">
    <w:name w:val="footers"/>
    <w:basedOn w:val="foothanging"/>
    <w:rsid w:val="00376DD8"/>
  </w:style>
  <w:style w:type="paragraph" w:customStyle="1" w:styleId="Standard">
    <w:name w:val="Standard"/>
    <w:rsid w:val="00376DD8"/>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376DD8"/>
    <w:pPr>
      <w:spacing w:after="120"/>
    </w:pPr>
  </w:style>
  <w:style w:type="paragraph" w:customStyle="1" w:styleId="Footnote">
    <w:name w:val="Footnote"/>
    <w:basedOn w:val="Standard"/>
    <w:rsid w:val="00376DD8"/>
    <w:pPr>
      <w:suppressLineNumbers/>
      <w:ind w:left="283" w:hanging="283"/>
    </w:pPr>
    <w:rPr>
      <w:sz w:val="20"/>
      <w:szCs w:val="20"/>
    </w:rPr>
  </w:style>
  <w:style w:type="paragraph" w:customStyle="1" w:styleId="311">
    <w:name w:val="Σώμα κείμενου 31"/>
    <w:basedOn w:val="a"/>
    <w:rsid w:val="00376DD8"/>
    <w:rPr>
      <w:sz w:val="16"/>
      <w:szCs w:val="16"/>
    </w:rPr>
  </w:style>
  <w:style w:type="paragraph" w:customStyle="1" w:styleId="fooot">
    <w:name w:val="fooot"/>
    <w:basedOn w:val="footers"/>
    <w:rsid w:val="00376DD8"/>
  </w:style>
  <w:style w:type="paragraph" w:customStyle="1" w:styleId="1a">
    <w:name w:val="Κείμενο πλαισίου1"/>
    <w:basedOn w:val="a"/>
    <w:rsid w:val="00376DD8"/>
    <w:pPr>
      <w:spacing w:after="0"/>
    </w:pPr>
    <w:rPr>
      <w:rFonts w:ascii="Tahoma" w:hAnsi="Tahoma" w:cs="Tahoma"/>
      <w:sz w:val="16"/>
      <w:szCs w:val="16"/>
    </w:rPr>
  </w:style>
  <w:style w:type="paragraph" w:customStyle="1" w:styleId="1b">
    <w:name w:val="Κείμενο σχολίου1"/>
    <w:basedOn w:val="a"/>
    <w:rsid w:val="00376DD8"/>
    <w:rPr>
      <w:sz w:val="20"/>
      <w:szCs w:val="20"/>
    </w:rPr>
  </w:style>
  <w:style w:type="paragraph" w:customStyle="1" w:styleId="1c">
    <w:name w:val="Θέμα σχολίου1"/>
    <w:basedOn w:val="1b"/>
    <w:next w:val="1b"/>
    <w:rsid w:val="00376DD8"/>
    <w:rPr>
      <w:b/>
      <w:bCs/>
    </w:rPr>
  </w:style>
  <w:style w:type="paragraph" w:customStyle="1" w:styleId="-HTML1">
    <w:name w:val="Προ-διαμορφωμένο HTML1"/>
    <w:basedOn w:val="a"/>
    <w:rsid w:val="00376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376DD8"/>
    <w:pPr>
      <w:suppressAutoHyphens/>
    </w:pPr>
    <w:rPr>
      <w:rFonts w:ascii="Calibri" w:hAnsi="Calibri" w:cs="Calibri"/>
      <w:sz w:val="22"/>
      <w:szCs w:val="24"/>
      <w:lang w:val="en-GB" w:eastAsia="ar-SA"/>
    </w:rPr>
  </w:style>
  <w:style w:type="paragraph" w:customStyle="1" w:styleId="21">
    <w:name w:val="Λίστα με κουκκίδες 21"/>
    <w:basedOn w:val="a"/>
    <w:rsid w:val="00376DD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376DD8"/>
    <w:pPr>
      <w:tabs>
        <w:tab w:val="right" w:leader="dot" w:pos="7091"/>
      </w:tabs>
      <w:ind w:left="2547"/>
    </w:pPr>
  </w:style>
  <w:style w:type="paragraph" w:customStyle="1" w:styleId="afb">
    <w:name w:val="Οριζόντια γραμμή"/>
    <w:basedOn w:val="a"/>
    <w:next w:val="af0"/>
    <w:rsid w:val="00376DD8"/>
    <w:pPr>
      <w:suppressLineNumbers/>
      <w:spacing w:after="283"/>
    </w:pPr>
    <w:rPr>
      <w:sz w:val="12"/>
      <w:szCs w:val="12"/>
    </w:rPr>
  </w:style>
  <w:style w:type="paragraph" w:customStyle="1" w:styleId="210">
    <w:name w:val="Σώμα κείμενου 21"/>
    <w:basedOn w:val="a"/>
    <w:rsid w:val="00376DD8"/>
    <w:pPr>
      <w:overflowPunct w:val="0"/>
      <w:autoSpaceDE w:val="0"/>
      <w:spacing w:after="0"/>
      <w:textAlignment w:val="baseline"/>
    </w:pPr>
    <w:rPr>
      <w:rFonts w:ascii="Arial" w:hAnsi="Arial" w:cs="Arial"/>
      <w:szCs w:val="20"/>
      <w:lang w:val="el-GR"/>
    </w:rPr>
  </w:style>
  <w:style w:type="paragraph" w:customStyle="1" w:styleId="para-1">
    <w:name w:val="para-1"/>
    <w:basedOn w:val="a"/>
    <w:rsid w:val="00376DD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376DD8"/>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3">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99"/>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character" w:customStyle="1" w:styleId="UnresolvedMention">
    <w:name w:val="Unresolved Mention"/>
    <w:basedOn w:val="a0"/>
    <w:uiPriority w:val="99"/>
    <w:semiHidden/>
    <w:unhideWhenUsed/>
    <w:rsid w:val="001D2F4E"/>
    <w:rPr>
      <w:color w:val="605E5C"/>
      <w:shd w:val="clear" w:color="auto" w:fill="E1DFDD"/>
    </w:rPr>
  </w:style>
  <w:style w:type="table" w:styleId="aff2">
    <w:name w:val="Table Grid"/>
    <w:basedOn w:val="a1"/>
    <w:uiPriority w:val="59"/>
    <w:rsid w:val="00285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a0"/>
    <w:uiPriority w:val="99"/>
    <w:rsid w:val="00692525"/>
  </w:style>
  <w:style w:type="paragraph" w:styleId="Web">
    <w:name w:val="Normal (Web)"/>
    <w:basedOn w:val="a"/>
    <w:rsid w:val="003452F6"/>
    <w:pPr>
      <w:suppressAutoHyphens w:val="0"/>
      <w:spacing w:before="100" w:beforeAutospacing="1" w:after="100" w:afterAutospacing="1"/>
      <w:jc w:val="left"/>
    </w:pPr>
    <w:rPr>
      <w:rFonts w:ascii="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667292744">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48063355">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154032817">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274096367">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07984241">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40"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B593-A8B1-44C5-8C76-4CD1E3B6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1460</Words>
  <Characters>7885</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9327</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prom7</cp:lastModifiedBy>
  <cp:revision>3</cp:revision>
  <cp:lastPrinted>2024-02-19T07:16:00Z</cp:lastPrinted>
  <dcterms:created xsi:type="dcterms:W3CDTF">2024-02-21T11:56:00Z</dcterms:created>
  <dcterms:modified xsi:type="dcterms:W3CDTF">2024-02-21T11:58:00Z</dcterms:modified>
</cp:coreProperties>
</file>